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C514" w14:textId="77777777" w:rsidR="00C75E86" w:rsidRPr="00837575" w:rsidRDefault="00C75E86" w:rsidP="00C75E86">
      <w:pPr>
        <w:pStyle w:val="Titre2"/>
        <w:rPr>
          <w:rFonts w:ascii="Arial" w:hAnsi="Arial" w:cs="Arial"/>
        </w:rPr>
      </w:pPr>
      <w:bookmarkStart w:id="0" w:name="_Ref399104163"/>
      <w:bookmarkStart w:id="1" w:name="_Toc446965755"/>
      <w:r w:rsidRPr="00837575">
        <w:rPr>
          <w:rFonts w:ascii="Arial" w:hAnsi="Arial" w:cs="Arial"/>
        </w:rPr>
        <w:t>Conflict of Interest Policy</w:t>
      </w:r>
      <w:bookmarkEnd w:id="0"/>
      <w:bookmarkEnd w:id="1"/>
    </w:p>
    <w:p w14:paraId="3C705833" w14:textId="77777777" w:rsidR="00C75E86" w:rsidRPr="00837575" w:rsidRDefault="00C75E86" w:rsidP="00C75E86">
      <w:pPr>
        <w:rPr>
          <w:rFonts w:ascii="Arial" w:hAnsi="Arial" w:cs="Arial"/>
        </w:rPr>
      </w:pPr>
    </w:p>
    <w:p w14:paraId="3CF45E64" w14:textId="77777777" w:rsidR="00B23652" w:rsidRPr="00837575" w:rsidRDefault="00B23652" w:rsidP="002F193D">
      <w:pPr>
        <w:rPr>
          <w:rFonts w:ascii="Arial" w:hAnsi="Arial" w:cs="Arial"/>
          <w:b/>
          <w:bCs/>
        </w:rPr>
      </w:pPr>
      <w:r w:rsidRPr="00837575">
        <w:rPr>
          <w:rFonts w:ascii="Arial" w:hAnsi="Arial" w:cs="Arial"/>
          <w:b/>
          <w:bCs/>
        </w:rPr>
        <w:t xml:space="preserve">“Organization” refers to: </w:t>
      </w:r>
      <w:r w:rsidR="00047B78">
        <w:rPr>
          <w:rFonts w:ascii="Arial" w:hAnsi="Arial" w:cs="Arial"/>
          <w:b/>
          <w:bCs/>
        </w:rPr>
        <w:t>Manitoba Orienteering Association</w:t>
      </w:r>
      <w:r w:rsidR="003C6897">
        <w:rPr>
          <w:rFonts w:ascii="Arial" w:hAnsi="Arial" w:cs="Arial"/>
          <w:b/>
          <w:bCs/>
        </w:rPr>
        <w:t xml:space="preserve"> (MOA)</w:t>
      </w:r>
    </w:p>
    <w:p w14:paraId="05D5EF35" w14:textId="77777777" w:rsidR="002F193D" w:rsidRPr="00837575" w:rsidRDefault="002F193D" w:rsidP="002F193D">
      <w:pPr>
        <w:rPr>
          <w:rFonts w:ascii="Arial" w:hAnsi="Arial" w:cs="Arial"/>
          <w:b/>
          <w:bCs/>
        </w:rPr>
      </w:pPr>
      <w:r w:rsidRPr="00837575">
        <w:rPr>
          <w:rFonts w:ascii="Arial" w:hAnsi="Arial" w:cs="Arial"/>
          <w:b/>
          <w:bCs/>
        </w:rPr>
        <w:t>Definitions</w:t>
      </w:r>
    </w:p>
    <w:p w14:paraId="7B4685AA" w14:textId="77777777" w:rsidR="002F193D" w:rsidRPr="00837575" w:rsidRDefault="002F193D" w:rsidP="0006302E">
      <w:pPr>
        <w:numPr>
          <w:ilvl w:val="0"/>
          <w:numId w:val="25"/>
        </w:numPr>
        <w:jc w:val="both"/>
        <w:rPr>
          <w:rFonts w:ascii="Arial" w:hAnsi="Arial" w:cs="Arial"/>
        </w:rPr>
      </w:pPr>
      <w:r w:rsidRPr="00837575">
        <w:rPr>
          <w:rFonts w:ascii="Arial" w:hAnsi="Arial" w:cs="Arial"/>
        </w:rPr>
        <w:t>The following terms have these meanings in this Policy:</w:t>
      </w:r>
    </w:p>
    <w:p w14:paraId="5B82BA8D" w14:textId="77777777" w:rsidR="002F193D" w:rsidRPr="00837575" w:rsidRDefault="002F193D" w:rsidP="0006302E">
      <w:pPr>
        <w:numPr>
          <w:ilvl w:val="0"/>
          <w:numId w:val="24"/>
        </w:numPr>
        <w:ind w:left="1080"/>
        <w:jc w:val="both"/>
        <w:rPr>
          <w:rFonts w:ascii="Arial" w:hAnsi="Arial" w:cs="Arial"/>
        </w:rPr>
      </w:pPr>
      <w:r w:rsidRPr="00837575">
        <w:rPr>
          <w:rFonts w:ascii="Arial" w:hAnsi="Arial" w:cs="Arial"/>
        </w:rPr>
        <w:t>“</w:t>
      </w:r>
      <w:r w:rsidRPr="00837575">
        <w:rPr>
          <w:rFonts w:ascii="Arial" w:hAnsi="Arial" w:cs="Arial"/>
          <w:i/>
          <w:iCs/>
        </w:rPr>
        <w:t>Conflict of Interest</w:t>
      </w:r>
      <w:r w:rsidRPr="00837575">
        <w:rPr>
          <w:rFonts w:ascii="Arial" w:hAnsi="Arial" w:cs="Arial"/>
        </w:rPr>
        <w:t xml:space="preserve">” – Any situation in which a Representative’s decision-making, which should always be in the best interests of </w:t>
      </w:r>
      <w:r w:rsidR="00644FD2" w:rsidRPr="00837575">
        <w:rPr>
          <w:rFonts w:ascii="Arial" w:hAnsi="Arial" w:cs="Arial"/>
        </w:rPr>
        <w:t xml:space="preserve">the </w:t>
      </w:r>
      <w:r w:rsidR="00B23652" w:rsidRPr="00837575">
        <w:rPr>
          <w:rFonts w:ascii="Arial" w:hAnsi="Arial" w:cs="Arial"/>
        </w:rPr>
        <w:t>O</w:t>
      </w:r>
      <w:r w:rsidR="00644FD2" w:rsidRPr="00837575">
        <w:rPr>
          <w:rFonts w:ascii="Arial" w:hAnsi="Arial" w:cs="Arial"/>
        </w:rPr>
        <w:t>rganization</w:t>
      </w:r>
      <w:r w:rsidRPr="00837575">
        <w:rPr>
          <w:rFonts w:ascii="Arial" w:hAnsi="Arial" w:cs="Arial"/>
        </w:rPr>
        <w:t>, is influenced or could be influenced by personal, family, financial, business, or other private interests</w:t>
      </w:r>
    </w:p>
    <w:p w14:paraId="413B8D5D" w14:textId="77777777" w:rsidR="002F193D" w:rsidRPr="00837575" w:rsidRDefault="002F193D" w:rsidP="0006302E">
      <w:pPr>
        <w:numPr>
          <w:ilvl w:val="0"/>
          <w:numId w:val="24"/>
        </w:numPr>
        <w:ind w:left="1080"/>
        <w:jc w:val="both"/>
        <w:rPr>
          <w:rFonts w:ascii="Arial" w:hAnsi="Arial" w:cs="Arial"/>
        </w:rPr>
      </w:pPr>
      <w:r w:rsidRPr="00837575">
        <w:rPr>
          <w:rFonts w:ascii="Arial" w:hAnsi="Arial" w:cs="Arial"/>
        </w:rPr>
        <w:t>“</w:t>
      </w:r>
      <w:r w:rsidRPr="00837575">
        <w:rPr>
          <w:rFonts w:ascii="Arial" w:hAnsi="Arial" w:cs="Arial"/>
          <w:i/>
        </w:rPr>
        <w:t>Pecuniary Interest</w:t>
      </w:r>
      <w:r w:rsidRPr="00837575">
        <w:rPr>
          <w:rFonts w:ascii="Arial" w:hAnsi="Arial" w:cs="Arial"/>
        </w:rPr>
        <w:t>” - An interest that an individual may have in a matter because of the reasonable likelihood or expectation of financial gain or loss for that individual, or another person with whom that individual is associated</w:t>
      </w:r>
    </w:p>
    <w:p w14:paraId="24AAEFF8" w14:textId="77777777" w:rsidR="002F193D" w:rsidRPr="00837575" w:rsidRDefault="002F193D" w:rsidP="0006302E">
      <w:pPr>
        <w:numPr>
          <w:ilvl w:val="0"/>
          <w:numId w:val="24"/>
        </w:numPr>
        <w:ind w:left="1080"/>
        <w:jc w:val="both"/>
        <w:rPr>
          <w:rFonts w:ascii="Arial" w:hAnsi="Arial" w:cs="Arial"/>
        </w:rPr>
      </w:pPr>
      <w:r w:rsidRPr="00837575">
        <w:rPr>
          <w:rFonts w:ascii="Arial" w:hAnsi="Arial" w:cs="Arial"/>
        </w:rPr>
        <w:t>“</w:t>
      </w:r>
      <w:r w:rsidRPr="00837575">
        <w:rPr>
          <w:rFonts w:ascii="Arial" w:hAnsi="Arial" w:cs="Arial"/>
          <w:i/>
        </w:rPr>
        <w:t>Non-Pecuniary Interest</w:t>
      </w:r>
      <w:r w:rsidRPr="00837575">
        <w:rPr>
          <w:rFonts w:ascii="Arial" w:hAnsi="Arial" w:cs="Arial"/>
        </w:rPr>
        <w:t>” - An interest that an individual may have in a matter which may involve family relationships, friendships, volunteer positions or other interests that do not involve the potential for financial gain or loss</w:t>
      </w:r>
    </w:p>
    <w:p w14:paraId="4CC4C600" w14:textId="77777777" w:rsidR="002F193D" w:rsidRPr="00837575" w:rsidRDefault="002F193D" w:rsidP="0006302E">
      <w:pPr>
        <w:numPr>
          <w:ilvl w:val="0"/>
          <w:numId w:val="24"/>
        </w:numPr>
        <w:ind w:left="1080"/>
        <w:jc w:val="both"/>
        <w:rPr>
          <w:rFonts w:ascii="Arial" w:hAnsi="Arial" w:cs="Arial"/>
        </w:rPr>
      </w:pPr>
      <w:r w:rsidRPr="00837575">
        <w:rPr>
          <w:rFonts w:ascii="Arial" w:hAnsi="Arial" w:cs="Arial"/>
        </w:rPr>
        <w:t>“</w:t>
      </w:r>
      <w:r w:rsidRPr="00837575">
        <w:rPr>
          <w:rFonts w:ascii="Arial" w:hAnsi="Arial" w:cs="Arial"/>
          <w:i/>
        </w:rPr>
        <w:t>Representatives”</w:t>
      </w:r>
      <w:r w:rsidRPr="00837575">
        <w:rPr>
          <w:rFonts w:ascii="Arial" w:hAnsi="Arial" w:cs="Arial"/>
        </w:rPr>
        <w:t xml:space="preserve"> – Individuals employed by, or engaged in activities on behalf of, </w:t>
      </w:r>
      <w:r w:rsidR="00B23652" w:rsidRPr="00837575">
        <w:rPr>
          <w:rFonts w:ascii="Arial" w:hAnsi="Arial" w:cs="Arial"/>
        </w:rPr>
        <w:t>the Organization</w:t>
      </w:r>
      <w:r w:rsidRPr="00837575">
        <w:rPr>
          <w:rFonts w:ascii="Arial" w:hAnsi="Arial" w:cs="Arial"/>
        </w:rPr>
        <w:t xml:space="preserve"> including: coaches, staff members, convenors, contract personnel, volunteers, managers, administrators, committee members, and </w:t>
      </w:r>
      <w:r w:rsidR="00D71D7E" w:rsidRPr="00837575">
        <w:rPr>
          <w:rFonts w:ascii="Arial" w:hAnsi="Arial" w:cs="Arial"/>
        </w:rPr>
        <w:t>D</w:t>
      </w:r>
      <w:r w:rsidRPr="00837575">
        <w:rPr>
          <w:rFonts w:ascii="Arial" w:hAnsi="Arial" w:cs="Arial"/>
        </w:rPr>
        <w:t xml:space="preserve">irectors and </w:t>
      </w:r>
      <w:r w:rsidR="00D71D7E" w:rsidRPr="00837575">
        <w:rPr>
          <w:rFonts w:ascii="Arial" w:hAnsi="Arial" w:cs="Arial"/>
        </w:rPr>
        <w:t>O</w:t>
      </w:r>
      <w:r w:rsidRPr="00837575">
        <w:rPr>
          <w:rFonts w:ascii="Arial" w:hAnsi="Arial" w:cs="Arial"/>
        </w:rPr>
        <w:t xml:space="preserve">fficers of </w:t>
      </w:r>
      <w:r w:rsidR="00B23652" w:rsidRPr="00837575">
        <w:rPr>
          <w:rFonts w:ascii="Arial" w:hAnsi="Arial" w:cs="Arial"/>
        </w:rPr>
        <w:t>the Organization</w:t>
      </w:r>
    </w:p>
    <w:p w14:paraId="33ECBDBA" w14:textId="77777777" w:rsidR="002F193D" w:rsidRPr="00837575" w:rsidRDefault="002F193D" w:rsidP="002F193D">
      <w:pPr>
        <w:tabs>
          <w:tab w:val="left" w:pos="2045"/>
        </w:tabs>
        <w:jc w:val="both"/>
        <w:rPr>
          <w:rFonts w:ascii="Arial" w:hAnsi="Arial" w:cs="Arial"/>
          <w:b/>
          <w:bCs/>
        </w:rPr>
      </w:pPr>
    </w:p>
    <w:p w14:paraId="1C37463D" w14:textId="77777777" w:rsidR="002F193D" w:rsidRPr="00837575" w:rsidRDefault="002F193D" w:rsidP="002F193D">
      <w:pPr>
        <w:jc w:val="both"/>
        <w:rPr>
          <w:rFonts w:ascii="Arial" w:hAnsi="Arial" w:cs="Arial"/>
          <w:b/>
          <w:bCs/>
        </w:rPr>
      </w:pPr>
      <w:r w:rsidRPr="00837575">
        <w:rPr>
          <w:rFonts w:ascii="Arial" w:hAnsi="Arial" w:cs="Arial"/>
          <w:b/>
          <w:bCs/>
        </w:rPr>
        <w:t>Background</w:t>
      </w:r>
    </w:p>
    <w:p w14:paraId="0F8E5872" w14:textId="77777777" w:rsidR="002F193D" w:rsidRPr="00837575" w:rsidRDefault="002F193D" w:rsidP="0006302E">
      <w:pPr>
        <w:numPr>
          <w:ilvl w:val="0"/>
          <w:numId w:val="26"/>
        </w:numPr>
        <w:jc w:val="both"/>
        <w:rPr>
          <w:rFonts w:ascii="Arial" w:hAnsi="Arial" w:cs="Arial"/>
        </w:rPr>
      </w:pPr>
      <w:r w:rsidRPr="00837575">
        <w:rPr>
          <w:rFonts w:ascii="Arial" w:hAnsi="Arial" w:cs="Arial"/>
        </w:rPr>
        <w:t xml:space="preserve">Individuals who act on behalf of an organization have a duty first to that organization and second to any personal stake they have in the operations of </w:t>
      </w:r>
      <w:r w:rsidR="00B23652" w:rsidRPr="00837575">
        <w:rPr>
          <w:rFonts w:ascii="Arial" w:hAnsi="Arial" w:cs="Arial"/>
        </w:rPr>
        <w:t>the Organization</w:t>
      </w:r>
      <w:r w:rsidRPr="00837575">
        <w:rPr>
          <w:rFonts w:ascii="Arial" w:hAnsi="Arial" w:cs="Arial"/>
        </w:rPr>
        <w:t xml:space="preserve">. For example, in not-for-profit organizations, </w:t>
      </w:r>
      <w:r w:rsidR="00D71D7E" w:rsidRPr="00837575">
        <w:rPr>
          <w:rFonts w:ascii="Arial" w:hAnsi="Arial" w:cs="Arial"/>
        </w:rPr>
        <w:t>Directors</w:t>
      </w:r>
      <w:r w:rsidRPr="00837575">
        <w:rPr>
          <w:rFonts w:ascii="Arial" w:hAnsi="Arial" w:cs="Arial"/>
        </w:rPr>
        <w:t xml:space="preserve"> are required, by law, to act as a trustee (in good faith, or in trust) of </w:t>
      </w:r>
      <w:r w:rsidR="00B23652" w:rsidRPr="00837575">
        <w:rPr>
          <w:rFonts w:ascii="Arial" w:hAnsi="Arial" w:cs="Arial"/>
        </w:rPr>
        <w:t>the Organization</w:t>
      </w:r>
      <w:r w:rsidRPr="00837575">
        <w:rPr>
          <w:rFonts w:ascii="Arial" w:hAnsi="Arial" w:cs="Arial"/>
        </w:rPr>
        <w:t xml:space="preserve">. </w:t>
      </w:r>
      <w:r w:rsidR="00D71D7E" w:rsidRPr="00837575">
        <w:rPr>
          <w:rFonts w:ascii="Arial" w:hAnsi="Arial" w:cs="Arial"/>
        </w:rPr>
        <w:t>Directors</w:t>
      </w:r>
      <w:r w:rsidRPr="00837575">
        <w:rPr>
          <w:rFonts w:ascii="Arial" w:hAnsi="Arial" w:cs="Arial"/>
        </w:rPr>
        <w:t xml:space="preserve">, and other stakeholders, must not put themselves in positions </w:t>
      </w:r>
      <w:proofErr w:type="gramStart"/>
      <w:r w:rsidRPr="00837575">
        <w:rPr>
          <w:rFonts w:ascii="Arial" w:hAnsi="Arial" w:cs="Arial"/>
        </w:rPr>
        <w:t>where</w:t>
      </w:r>
      <w:proofErr w:type="gramEnd"/>
      <w:r w:rsidRPr="00837575">
        <w:rPr>
          <w:rFonts w:ascii="Arial" w:hAnsi="Arial" w:cs="Arial"/>
        </w:rPr>
        <w:t xml:space="preserve"> making a decision on behalf of </w:t>
      </w:r>
      <w:r w:rsidR="00B23652" w:rsidRPr="00837575">
        <w:rPr>
          <w:rFonts w:ascii="Arial" w:hAnsi="Arial" w:cs="Arial"/>
        </w:rPr>
        <w:t>the Organization</w:t>
      </w:r>
      <w:r w:rsidRPr="00837575">
        <w:rPr>
          <w:rFonts w:ascii="Arial" w:hAnsi="Arial" w:cs="Arial"/>
        </w:rPr>
        <w:t xml:space="preserve"> is connected to their own personal interests. That would be a </w:t>
      </w:r>
      <w:proofErr w:type="gramStart"/>
      <w:r w:rsidRPr="00837575">
        <w:rPr>
          <w:rFonts w:ascii="Arial" w:hAnsi="Arial" w:cs="Arial"/>
        </w:rPr>
        <w:t>conflict of interest</w:t>
      </w:r>
      <w:proofErr w:type="gramEnd"/>
      <w:r w:rsidRPr="00837575">
        <w:rPr>
          <w:rFonts w:ascii="Arial" w:hAnsi="Arial" w:cs="Arial"/>
        </w:rPr>
        <w:t xml:space="preserve"> situation.</w:t>
      </w:r>
    </w:p>
    <w:p w14:paraId="62E3CF6D" w14:textId="77777777" w:rsidR="002F193D" w:rsidRPr="00837575" w:rsidRDefault="002F193D" w:rsidP="002F193D">
      <w:pPr>
        <w:ind w:left="360"/>
        <w:jc w:val="both"/>
        <w:rPr>
          <w:rFonts w:ascii="Arial" w:hAnsi="Arial" w:cs="Arial"/>
        </w:rPr>
      </w:pPr>
    </w:p>
    <w:p w14:paraId="58996369" w14:textId="77777777" w:rsidR="002F193D" w:rsidRPr="00837575" w:rsidRDefault="002F193D" w:rsidP="002F193D">
      <w:pPr>
        <w:jc w:val="both"/>
        <w:rPr>
          <w:rFonts w:ascii="Arial" w:hAnsi="Arial" w:cs="Arial"/>
          <w:b/>
          <w:bCs/>
        </w:rPr>
      </w:pPr>
      <w:r w:rsidRPr="00837575">
        <w:rPr>
          <w:rFonts w:ascii="Arial" w:hAnsi="Arial" w:cs="Arial"/>
          <w:b/>
          <w:bCs/>
        </w:rPr>
        <w:t>Purpose</w:t>
      </w:r>
    </w:p>
    <w:p w14:paraId="0F8792AE" w14:textId="77777777" w:rsidR="002F193D" w:rsidRPr="00837575" w:rsidRDefault="00B23652" w:rsidP="0006302E">
      <w:pPr>
        <w:pStyle w:val="Paragraphedeliste"/>
        <w:numPr>
          <w:ilvl w:val="0"/>
          <w:numId w:val="26"/>
        </w:numPr>
        <w:jc w:val="both"/>
        <w:rPr>
          <w:rFonts w:ascii="Arial" w:hAnsi="Arial" w:cs="Arial"/>
        </w:rPr>
      </w:pPr>
      <w:r w:rsidRPr="00837575">
        <w:rPr>
          <w:rFonts w:ascii="Arial" w:hAnsi="Arial" w:cs="Arial"/>
        </w:rPr>
        <w:t>The Organization</w:t>
      </w:r>
      <w:r w:rsidR="002F193D" w:rsidRPr="00837575">
        <w:rPr>
          <w:rFonts w:ascii="Arial" w:hAnsi="Arial" w:cs="Arial"/>
        </w:rPr>
        <w:t xml:space="preserve"> strives to reduce and eliminate nearly all instances of conflict of interest at </w:t>
      </w:r>
      <w:r w:rsidRPr="00837575">
        <w:rPr>
          <w:rFonts w:ascii="Arial" w:hAnsi="Arial" w:cs="Arial"/>
        </w:rPr>
        <w:t>the Organization</w:t>
      </w:r>
      <w:r w:rsidR="002F193D" w:rsidRPr="00837575">
        <w:rPr>
          <w:rFonts w:ascii="Arial" w:hAnsi="Arial" w:cs="Arial"/>
        </w:rPr>
        <w:t xml:space="preserve"> – by being aware, prudent, and forthcoming about the potential conflicts. This Policy describes how Representatives will conduct themselves in matters relating to conflict of interest, and will clarify how Representatives shall make decisions in situations where conflict of interest may exist. </w:t>
      </w:r>
    </w:p>
    <w:p w14:paraId="5F12E763" w14:textId="77777777" w:rsidR="002F193D" w:rsidRPr="00837575" w:rsidRDefault="002F193D" w:rsidP="002F193D">
      <w:pPr>
        <w:ind w:left="360"/>
        <w:jc w:val="both"/>
        <w:rPr>
          <w:rFonts w:ascii="Arial" w:hAnsi="Arial" w:cs="Arial"/>
        </w:rPr>
      </w:pPr>
    </w:p>
    <w:p w14:paraId="7343BA6C" w14:textId="77777777" w:rsidR="002F193D" w:rsidRPr="00837575" w:rsidRDefault="002F193D" w:rsidP="0006302E">
      <w:pPr>
        <w:numPr>
          <w:ilvl w:val="0"/>
          <w:numId w:val="26"/>
        </w:numPr>
        <w:jc w:val="both"/>
        <w:rPr>
          <w:rFonts w:ascii="Arial" w:hAnsi="Arial" w:cs="Arial"/>
        </w:rPr>
      </w:pPr>
      <w:r w:rsidRPr="00837575">
        <w:rPr>
          <w:rFonts w:ascii="Arial" w:hAnsi="Arial" w:cs="Arial"/>
        </w:rPr>
        <w:t>This Policy applies to all Representatives.</w:t>
      </w:r>
    </w:p>
    <w:p w14:paraId="0853ABF0" w14:textId="77777777" w:rsidR="002F193D" w:rsidRPr="00837575" w:rsidRDefault="002F193D" w:rsidP="002F193D">
      <w:pPr>
        <w:pStyle w:val="Paragraphedeliste"/>
        <w:jc w:val="both"/>
        <w:rPr>
          <w:rFonts w:ascii="Arial" w:hAnsi="Arial" w:cs="Arial"/>
        </w:rPr>
      </w:pPr>
    </w:p>
    <w:p w14:paraId="0CF7BC7B" w14:textId="77777777" w:rsidR="002F193D" w:rsidRPr="00837575" w:rsidRDefault="002F193D" w:rsidP="002F193D">
      <w:pPr>
        <w:jc w:val="both"/>
        <w:rPr>
          <w:rFonts w:ascii="Arial" w:hAnsi="Arial" w:cs="Arial"/>
          <w:b/>
          <w:bCs/>
        </w:rPr>
      </w:pPr>
      <w:r w:rsidRPr="00837575">
        <w:rPr>
          <w:rFonts w:ascii="Arial" w:hAnsi="Arial" w:cs="Arial"/>
          <w:b/>
          <w:bCs/>
        </w:rPr>
        <w:t>Obligations</w:t>
      </w:r>
    </w:p>
    <w:p w14:paraId="17066732" w14:textId="77777777" w:rsidR="002F193D" w:rsidRPr="00837575" w:rsidRDefault="002F193D" w:rsidP="0006302E">
      <w:pPr>
        <w:numPr>
          <w:ilvl w:val="0"/>
          <w:numId w:val="26"/>
        </w:numPr>
        <w:jc w:val="both"/>
        <w:rPr>
          <w:rFonts w:ascii="Arial" w:hAnsi="Arial" w:cs="Arial"/>
        </w:rPr>
      </w:pPr>
      <w:r w:rsidRPr="00837575">
        <w:rPr>
          <w:rFonts w:ascii="Arial" w:hAnsi="Arial" w:cs="Arial"/>
        </w:rPr>
        <w:t xml:space="preserve">Any real or perceived conflict of interest, whether pecuniary or non-pecuniary, between a Representative’s personal interest and the interests of </w:t>
      </w:r>
      <w:r w:rsidR="00B23652" w:rsidRPr="00837575">
        <w:rPr>
          <w:rFonts w:ascii="Arial" w:hAnsi="Arial" w:cs="Arial"/>
        </w:rPr>
        <w:t>the Organization</w:t>
      </w:r>
      <w:r w:rsidRPr="00837575">
        <w:rPr>
          <w:rFonts w:ascii="Arial" w:hAnsi="Arial" w:cs="Arial"/>
        </w:rPr>
        <w:t xml:space="preserve">, shall always be resolved in favour of </w:t>
      </w:r>
      <w:r w:rsidR="00B23652" w:rsidRPr="00837575">
        <w:rPr>
          <w:rFonts w:ascii="Arial" w:hAnsi="Arial" w:cs="Arial"/>
        </w:rPr>
        <w:t>the Organization</w:t>
      </w:r>
      <w:r w:rsidR="00D71D7E" w:rsidRPr="00837575">
        <w:rPr>
          <w:rFonts w:ascii="Arial" w:hAnsi="Arial" w:cs="Arial"/>
        </w:rPr>
        <w:t>.</w:t>
      </w:r>
    </w:p>
    <w:p w14:paraId="6BB19897" w14:textId="77777777" w:rsidR="002F193D" w:rsidRPr="00837575" w:rsidRDefault="00D20D96" w:rsidP="002F193D">
      <w:pPr>
        <w:tabs>
          <w:tab w:val="num" w:pos="360"/>
        </w:tabs>
        <w:ind w:left="360" w:hanging="360"/>
        <w:jc w:val="both"/>
        <w:rPr>
          <w:rFonts w:ascii="Arial" w:hAnsi="Arial" w:cs="Arial"/>
        </w:rPr>
      </w:pPr>
      <w:r>
        <w:rPr>
          <w:rFonts w:ascii="Arial" w:hAnsi="Arial" w:cs="Arial"/>
        </w:rPr>
        <w:br w:type="page"/>
      </w:r>
    </w:p>
    <w:p w14:paraId="1737D83D" w14:textId="77777777" w:rsidR="002F193D" w:rsidRPr="00837575" w:rsidRDefault="002F193D" w:rsidP="0006302E">
      <w:pPr>
        <w:numPr>
          <w:ilvl w:val="0"/>
          <w:numId w:val="26"/>
        </w:numPr>
        <w:jc w:val="both"/>
        <w:rPr>
          <w:rFonts w:ascii="Arial" w:hAnsi="Arial" w:cs="Arial"/>
        </w:rPr>
      </w:pPr>
      <w:r w:rsidRPr="00837575">
        <w:rPr>
          <w:rFonts w:ascii="Arial" w:hAnsi="Arial" w:cs="Arial"/>
        </w:rPr>
        <w:lastRenderedPageBreak/>
        <w:t>Representatives will not:</w:t>
      </w:r>
    </w:p>
    <w:p w14:paraId="546F478B" w14:textId="77777777" w:rsidR="002F193D" w:rsidRPr="00837575" w:rsidRDefault="002F193D" w:rsidP="0006302E">
      <w:pPr>
        <w:numPr>
          <w:ilvl w:val="0"/>
          <w:numId w:val="23"/>
        </w:numPr>
        <w:jc w:val="both"/>
        <w:rPr>
          <w:rFonts w:ascii="Arial" w:hAnsi="Arial" w:cs="Arial"/>
        </w:rPr>
      </w:pPr>
      <w:r w:rsidRPr="00837575">
        <w:rPr>
          <w:rFonts w:ascii="Arial" w:hAnsi="Arial" w:cs="Arial"/>
        </w:rPr>
        <w:t xml:space="preserve">Engage in any business or transaction, or have a financial or other personal interest, that is incompatible with their official duties with </w:t>
      </w:r>
      <w:r w:rsidR="00B23652" w:rsidRPr="00837575">
        <w:rPr>
          <w:rFonts w:ascii="Arial" w:hAnsi="Arial" w:cs="Arial"/>
        </w:rPr>
        <w:t>the Organization</w:t>
      </w:r>
      <w:r w:rsidRPr="00837575">
        <w:rPr>
          <w:rFonts w:ascii="Arial" w:hAnsi="Arial" w:cs="Arial"/>
        </w:rPr>
        <w:t xml:space="preserve">, unless such business, transaction, or other interest is properly disclosed to </w:t>
      </w:r>
      <w:r w:rsidR="00B23652" w:rsidRPr="00837575">
        <w:rPr>
          <w:rFonts w:ascii="Arial" w:hAnsi="Arial" w:cs="Arial"/>
        </w:rPr>
        <w:t>the Organization</w:t>
      </w:r>
      <w:r w:rsidRPr="00837575">
        <w:rPr>
          <w:rFonts w:ascii="Arial" w:hAnsi="Arial" w:cs="Arial"/>
        </w:rPr>
        <w:t xml:space="preserve"> and approved by </w:t>
      </w:r>
      <w:r w:rsidR="00B23652" w:rsidRPr="00837575">
        <w:rPr>
          <w:rFonts w:ascii="Arial" w:hAnsi="Arial" w:cs="Arial"/>
        </w:rPr>
        <w:t>the Organization</w:t>
      </w:r>
    </w:p>
    <w:p w14:paraId="4C187FDA" w14:textId="77777777" w:rsidR="002F193D" w:rsidRPr="00837575" w:rsidRDefault="002F193D" w:rsidP="0006302E">
      <w:pPr>
        <w:numPr>
          <w:ilvl w:val="0"/>
          <w:numId w:val="23"/>
        </w:numPr>
        <w:jc w:val="both"/>
        <w:rPr>
          <w:rFonts w:ascii="Arial" w:hAnsi="Arial" w:cs="Arial"/>
        </w:rPr>
      </w:pPr>
      <w:r w:rsidRPr="00837575">
        <w:rPr>
          <w:rFonts w:ascii="Arial" w:hAnsi="Arial" w:cs="Arial"/>
        </w:rPr>
        <w:t>Knowingly place themselves in a position where they are under obligation to any person who might benefit from special consideration or who might seek preferential treatment</w:t>
      </w:r>
    </w:p>
    <w:p w14:paraId="62EDBEA9" w14:textId="77777777" w:rsidR="002F193D" w:rsidRPr="00837575" w:rsidRDefault="002F193D" w:rsidP="0006302E">
      <w:pPr>
        <w:numPr>
          <w:ilvl w:val="0"/>
          <w:numId w:val="23"/>
        </w:numPr>
        <w:jc w:val="both"/>
        <w:rPr>
          <w:rFonts w:ascii="Arial" w:hAnsi="Arial" w:cs="Arial"/>
        </w:rPr>
      </w:pPr>
      <w:r w:rsidRPr="00837575">
        <w:rPr>
          <w:rFonts w:ascii="Arial" w:hAnsi="Arial" w:cs="Arial"/>
        </w:rPr>
        <w:t>In the performance of their official duties, give preferential treatment to family members, friends, colleagues, or organizations in which their family members, friends, or colleagues have an interest, financial or otherwise</w:t>
      </w:r>
    </w:p>
    <w:p w14:paraId="55B84BE2" w14:textId="77777777" w:rsidR="002F193D" w:rsidRPr="00837575" w:rsidRDefault="002F193D" w:rsidP="0006302E">
      <w:pPr>
        <w:numPr>
          <w:ilvl w:val="0"/>
          <w:numId w:val="23"/>
        </w:numPr>
        <w:jc w:val="both"/>
        <w:rPr>
          <w:rFonts w:ascii="Arial" w:hAnsi="Arial" w:cs="Arial"/>
        </w:rPr>
      </w:pPr>
      <w:r w:rsidRPr="00837575">
        <w:rPr>
          <w:rFonts w:ascii="Arial" w:hAnsi="Arial" w:cs="Arial"/>
        </w:rPr>
        <w:t xml:space="preserve">Derive personal benefit from information that they have acquired during the course of fulfilling their official duties with </w:t>
      </w:r>
      <w:r w:rsidR="00B23652" w:rsidRPr="00837575">
        <w:rPr>
          <w:rFonts w:ascii="Arial" w:hAnsi="Arial" w:cs="Arial"/>
        </w:rPr>
        <w:t>the Organization</w:t>
      </w:r>
      <w:r w:rsidRPr="00837575">
        <w:rPr>
          <w:rFonts w:ascii="Arial" w:hAnsi="Arial" w:cs="Arial"/>
        </w:rPr>
        <w:t>, if such information is confidential or not generally available to the public</w:t>
      </w:r>
    </w:p>
    <w:p w14:paraId="1A440BEC" w14:textId="77777777" w:rsidR="002F193D" w:rsidRPr="00837575" w:rsidRDefault="002F193D" w:rsidP="0006302E">
      <w:pPr>
        <w:numPr>
          <w:ilvl w:val="0"/>
          <w:numId w:val="23"/>
        </w:numPr>
        <w:jc w:val="both"/>
        <w:rPr>
          <w:rFonts w:ascii="Arial" w:hAnsi="Arial" w:cs="Arial"/>
        </w:rPr>
      </w:pPr>
      <w:r w:rsidRPr="00837575">
        <w:rPr>
          <w:rFonts w:ascii="Arial" w:hAnsi="Arial" w:cs="Arial"/>
        </w:rPr>
        <w:t xml:space="preserve">Engage in any outside work, activity, or business or professional undertaking that conflicts or appears to conflict with their official duties as a representative of </w:t>
      </w:r>
      <w:r w:rsidR="00B23652" w:rsidRPr="00837575">
        <w:rPr>
          <w:rFonts w:ascii="Arial" w:hAnsi="Arial" w:cs="Arial"/>
        </w:rPr>
        <w:t>the Organization</w:t>
      </w:r>
      <w:r w:rsidRPr="00837575">
        <w:rPr>
          <w:rFonts w:ascii="Arial" w:hAnsi="Arial" w:cs="Arial"/>
        </w:rPr>
        <w:t xml:space="preserve">, or in which they have an advantage or appear to have an advantage on the basis of their association with </w:t>
      </w:r>
      <w:r w:rsidR="00B23652" w:rsidRPr="00837575">
        <w:rPr>
          <w:rFonts w:ascii="Arial" w:hAnsi="Arial" w:cs="Arial"/>
        </w:rPr>
        <w:t>the Organization</w:t>
      </w:r>
    </w:p>
    <w:p w14:paraId="3F8A2903" w14:textId="77777777" w:rsidR="002F193D" w:rsidRPr="00837575" w:rsidRDefault="002F193D" w:rsidP="0006302E">
      <w:pPr>
        <w:numPr>
          <w:ilvl w:val="0"/>
          <w:numId w:val="23"/>
        </w:numPr>
        <w:jc w:val="both"/>
        <w:rPr>
          <w:rFonts w:ascii="Arial" w:hAnsi="Arial" w:cs="Arial"/>
        </w:rPr>
      </w:pPr>
      <w:r w:rsidRPr="00837575">
        <w:rPr>
          <w:rFonts w:ascii="Arial" w:hAnsi="Arial" w:cs="Arial"/>
        </w:rPr>
        <w:t xml:space="preserve">Without the permission of </w:t>
      </w:r>
      <w:r w:rsidR="00B23652" w:rsidRPr="00837575">
        <w:rPr>
          <w:rFonts w:ascii="Arial" w:hAnsi="Arial" w:cs="Arial"/>
        </w:rPr>
        <w:t>the Organization</w:t>
      </w:r>
      <w:r w:rsidRPr="00837575">
        <w:rPr>
          <w:rFonts w:ascii="Arial" w:hAnsi="Arial" w:cs="Arial"/>
        </w:rPr>
        <w:t xml:space="preserve">, use </w:t>
      </w:r>
      <w:r w:rsidR="00B23652" w:rsidRPr="00837575">
        <w:rPr>
          <w:rFonts w:ascii="Arial" w:hAnsi="Arial" w:cs="Arial"/>
        </w:rPr>
        <w:t>the Organization</w:t>
      </w:r>
      <w:r w:rsidR="00D71D7E" w:rsidRPr="00837575">
        <w:rPr>
          <w:rFonts w:ascii="Arial" w:hAnsi="Arial" w:cs="Arial"/>
        </w:rPr>
        <w:t>’s</w:t>
      </w:r>
      <w:r w:rsidRPr="00837575">
        <w:rPr>
          <w:rFonts w:ascii="Arial" w:hAnsi="Arial" w:cs="Arial"/>
        </w:rPr>
        <w:t xml:space="preserve"> property, equipment, supplies, or services for activities not associated with the performance of their official duties with </w:t>
      </w:r>
      <w:r w:rsidR="00B23652" w:rsidRPr="00837575">
        <w:rPr>
          <w:rFonts w:ascii="Arial" w:hAnsi="Arial" w:cs="Arial"/>
        </w:rPr>
        <w:t>the Organization</w:t>
      </w:r>
    </w:p>
    <w:p w14:paraId="32542E7C" w14:textId="77777777" w:rsidR="002F193D" w:rsidRPr="00837575" w:rsidRDefault="002F193D" w:rsidP="0006302E">
      <w:pPr>
        <w:numPr>
          <w:ilvl w:val="0"/>
          <w:numId w:val="23"/>
        </w:numPr>
        <w:jc w:val="both"/>
        <w:rPr>
          <w:rFonts w:ascii="Arial" w:hAnsi="Arial" w:cs="Arial"/>
        </w:rPr>
      </w:pPr>
      <w:r w:rsidRPr="00837575">
        <w:rPr>
          <w:rFonts w:ascii="Arial" w:hAnsi="Arial" w:cs="Arial"/>
        </w:rPr>
        <w:t>Place themselves in positions where they could, by virtue of being a</w:t>
      </w:r>
      <w:r w:rsidR="00D71D7E" w:rsidRPr="00837575">
        <w:rPr>
          <w:rFonts w:ascii="Arial" w:hAnsi="Arial" w:cs="Arial"/>
        </w:rPr>
        <w:t>n</w:t>
      </w:r>
      <w:r w:rsidRPr="00837575">
        <w:rPr>
          <w:rFonts w:ascii="Arial" w:hAnsi="Arial" w:cs="Arial"/>
        </w:rPr>
        <w:t xml:space="preserve"> </w:t>
      </w:r>
      <w:r w:rsidR="00B23652" w:rsidRPr="00837575">
        <w:rPr>
          <w:rFonts w:ascii="Arial" w:hAnsi="Arial" w:cs="Arial"/>
        </w:rPr>
        <w:t>Organization</w:t>
      </w:r>
      <w:r w:rsidRPr="00837575">
        <w:rPr>
          <w:rFonts w:ascii="Arial" w:hAnsi="Arial" w:cs="Arial"/>
        </w:rPr>
        <w:t xml:space="preserve"> Representative, influence decisions or contracts from which they could derive any direct or indirect benefit</w:t>
      </w:r>
    </w:p>
    <w:p w14:paraId="62880F14" w14:textId="77777777" w:rsidR="002F193D" w:rsidRPr="00837575" w:rsidRDefault="002F193D" w:rsidP="0006302E">
      <w:pPr>
        <w:numPr>
          <w:ilvl w:val="0"/>
          <w:numId w:val="23"/>
        </w:numPr>
        <w:jc w:val="both"/>
        <w:rPr>
          <w:rFonts w:ascii="Arial" w:hAnsi="Arial" w:cs="Arial"/>
        </w:rPr>
      </w:pPr>
      <w:r w:rsidRPr="00837575">
        <w:rPr>
          <w:rFonts w:ascii="Arial" w:hAnsi="Arial" w:cs="Arial"/>
        </w:rPr>
        <w:t xml:space="preserve">Accept any gift or favour that could be construed as being given in anticipation of, or in recognition for, any special consideration granted by virtue of being an </w:t>
      </w:r>
      <w:r w:rsidR="00B23652" w:rsidRPr="00837575">
        <w:rPr>
          <w:rFonts w:ascii="Arial" w:hAnsi="Arial" w:cs="Arial"/>
        </w:rPr>
        <w:t>Organization</w:t>
      </w:r>
      <w:r w:rsidRPr="00837575">
        <w:rPr>
          <w:rFonts w:ascii="Arial" w:hAnsi="Arial" w:cs="Arial"/>
        </w:rPr>
        <w:t xml:space="preserve"> Representative</w:t>
      </w:r>
    </w:p>
    <w:p w14:paraId="18B76FC6" w14:textId="77777777" w:rsidR="002F193D" w:rsidRPr="00837575" w:rsidRDefault="002F193D" w:rsidP="002F193D">
      <w:pPr>
        <w:ind w:left="360"/>
        <w:jc w:val="both"/>
        <w:rPr>
          <w:rFonts w:ascii="Arial" w:hAnsi="Arial" w:cs="Arial"/>
        </w:rPr>
      </w:pPr>
    </w:p>
    <w:p w14:paraId="5047BBEC" w14:textId="77777777" w:rsidR="002F193D" w:rsidRPr="00837575" w:rsidRDefault="002F193D" w:rsidP="002F193D">
      <w:pPr>
        <w:jc w:val="both"/>
        <w:rPr>
          <w:rFonts w:ascii="Arial" w:hAnsi="Arial" w:cs="Arial"/>
          <w:b/>
        </w:rPr>
      </w:pPr>
      <w:r w:rsidRPr="00837575">
        <w:rPr>
          <w:rFonts w:ascii="Arial" w:hAnsi="Arial" w:cs="Arial"/>
          <w:b/>
        </w:rPr>
        <w:t>Disclosure of Conflict of Interest</w:t>
      </w:r>
    </w:p>
    <w:p w14:paraId="6B012107" w14:textId="77777777" w:rsidR="002F193D" w:rsidRPr="00837575" w:rsidRDefault="002F193D" w:rsidP="0006302E">
      <w:pPr>
        <w:numPr>
          <w:ilvl w:val="0"/>
          <w:numId w:val="26"/>
        </w:numPr>
        <w:jc w:val="both"/>
        <w:rPr>
          <w:rFonts w:ascii="Arial" w:hAnsi="Arial" w:cs="Arial"/>
        </w:rPr>
      </w:pPr>
      <w:r w:rsidRPr="00837575">
        <w:rPr>
          <w:rFonts w:ascii="Arial" w:hAnsi="Arial" w:cs="Arial"/>
        </w:rPr>
        <w:t xml:space="preserve">On an annual basis, all </w:t>
      </w:r>
      <w:r w:rsidR="00B23652" w:rsidRPr="00837575">
        <w:rPr>
          <w:rFonts w:ascii="Arial" w:hAnsi="Arial" w:cs="Arial"/>
        </w:rPr>
        <w:t>the Organization’s</w:t>
      </w:r>
      <w:r w:rsidRPr="00837575">
        <w:rPr>
          <w:rFonts w:ascii="Arial" w:hAnsi="Arial" w:cs="Arial"/>
        </w:rPr>
        <w:t xml:space="preserve"> </w:t>
      </w:r>
      <w:r w:rsidR="00B23652" w:rsidRPr="00837575">
        <w:rPr>
          <w:rFonts w:ascii="Arial" w:hAnsi="Arial" w:cs="Arial"/>
        </w:rPr>
        <w:t>Directors</w:t>
      </w:r>
      <w:r w:rsidRPr="00837575">
        <w:rPr>
          <w:rFonts w:ascii="Arial" w:hAnsi="Arial" w:cs="Arial"/>
        </w:rPr>
        <w:t xml:space="preserve"> and candidates for election to the Boar</w:t>
      </w:r>
      <w:r w:rsidR="00004A3E">
        <w:rPr>
          <w:rFonts w:ascii="Arial" w:hAnsi="Arial" w:cs="Arial"/>
        </w:rPr>
        <w:t xml:space="preserve">d, </w:t>
      </w:r>
      <w:r w:rsidRPr="00837575">
        <w:rPr>
          <w:rFonts w:ascii="Arial" w:hAnsi="Arial" w:cs="Arial"/>
        </w:rPr>
        <w:t xml:space="preserve">Officers, Employees, and Committee Members will complete a </w:t>
      </w:r>
      <w:r w:rsidRPr="00004A3E">
        <w:rPr>
          <w:rFonts w:ascii="Arial" w:hAnsi="Arial" w:cs="Arial"/>
        </w:rPr>
        <w:t>Declaration Form</w:t>
      </w:r>
      <w:r w:rsidRPr="00837575">
        <w:rPr>
          <w:rFonts w:ascii="Arial" w:hAnsi="Arial" w:cs="Arial"/>
        </w:rPr>
        <w:t xml:space="preserve"> disclosing any real or perceived conflicts that they might have. Declaration Forms shall be retained </w:t>
      </w:r>
      <w:r w:rsidR="00D71D7E" w:rsidRPr="00837575">
        <w:rPr>
          <w:rFonts w:ascii="Arial" w:hAnsi="Arial" w:cs="Arial"/>
        </w:rPr>
        <w:t>by</w:t>
      </w:r>
      <w:r w:rsidRPr="00837575">
        <w:rPr>
          <w:rFonts w:ascii="Arial" w:hAnsi="Arial" w:cs="Arial"/>
        </w:rPr>
        <w:t xml:space="preserve"> the </w:t>
      </w:r>
      <w:r w:rsidR="00B23652" w:rsidRPr="00837575">
        <w:rPr>
          <w:rFonts w:ascii="Arial" w:hAnsi="Arial" w:cs="Arial"/>
        </w:rPr>
        <w:t>Organization</w:t>
      </w:r>
      <w:r w:rsidRPr="00837575">
        <w:rPr>
          <w:rFonts w:ascii="Arial" w:hAnsi="Arial" w:cs="Arial"/>
        </w:rPr>
        <w:t>.</w:t>
      </w:r>
    </w:p>
    <w:p w14:paraId="255CF0A5" w14:textId="77777777" w:rsidR="002F193D" w:rsidRPr="00837575" w:rsidRDefault="002F193D" w:rsidP="002F193D">
      <w:pPr>
        <w:ind w:left="360"/>
        <w:jc w:val="both"/>
        <w:rPr>
          <w:rFonts w:ascii="Arial" w:hAnsi="Arial" w:cs="Arial"/>
        </w:rPr>
      </w:pPr>
    </w:p>
    <w:p w14:paraId="7988C161" w14:textId="77777777" w:rsidR="00C43F0C" w:rsidRDefault="00C43F0C" w:rsidP="0006302E">
      <w:pPr>
        <w:numPr>
          <w:ilvl w:val="0"/>
          <w:numId w:val="26"/>
        </w:numPr>
        <w:jc w:val="both"/>
        <w:rPr>
          <w:rFonts w:ascii="Arial" w:hAnsi="Arial" w:cs="Arial"/>
        </w:rPr>
      </w:pPr>
      <w:r>
        <w:rPr>
          <w:rFonts w:ascii="Arial" w:hAnsi="Arial" w:cs="Arial"/>
        </w:rPr>
        <w:t>Immediately upon becoming aware that a conflict of interest may exist, all Representatives must disclose any real or perceived conflict of interest as follows:</w:t>
      </w:r>
    </w:p>
    <w:p w14:paraId="0E6FA578" w14:textId="77777777" w:rsidR="00C43F0C" w:rsidRDefault="00C43F0C" w:rsidP="00C43F0C">
      <w:pPr>
        <w:pStyle w:val="Paragraphedeliste"/>
        <w:rPr>
          <w:rFonts w:ascii="Arial" w:hAnsi="Arial" w:cs="Arial"/>
        </w:rPr>
      </w:pPr>
    </w:p>
    <w:p w14:paraId="6C2BB08D" w14:textId="77777777" w:rsidR="00C43F0C" w:rsidRDefault="00C43F0C" w:rsidP="00C43F0C">
      <w:pPr>
        <w:numPr>
          <w:ilvl w:val="1"/>
          <w:numId w:val="26"/>
        </w:numPr>
        <w:jc w:val="both"/>
        <w:rPr>
          <w:rFonts w:ascii="Arial" w:hAnsi="Arial" w:cs="Arial"/>
        </w:rPr>
      </w:pPr>
      <w:r>
        <w:rPr>
          <w:rFonts w:ascii="Arial" w:hAnsi="Arial" w:cs="Arial"/>
        </w:rPr>
        <w:t>Directors, Officers, Committee Members, candidates for election to the Board, and the senior staff person (when employed) must disclose real and perceived conflicts of interest to the Board</w:t>
      </w:r>
    </w:p>
    <w:p w14:paraId="632107C2" w14:textId="77777777" w:rsidR="00C43F0C" w:rsidRDefault="00C43F0C" w:rsidP="00C43F0C">
      <w:pPr>
        <w:numPr>
          <w:ilvl w:val="1"/>
          <w:numId w:val="26"/>
        </w:numPr>
        <w:jc w:val="both"/>
        <w:rPr>
          <w:rFonts w:ascii="Arial" w:hAnsi="Arial" w:cs="Arial"/>
        </w:rPr>
      </w:pPr>
      <w:r>
        <w:rPr>
          <w:rFonts w:ascii="Arial" w:hAnsi="Arial" w:cs="Arial"/>
        </w:rPr>
        <w:t>Employees must disclose real and perceived conflicts of interest to the senior staff person or, in the absence of a senior staff person position, to the Board</w:t>
      </w:r>
    </w:p>
    <w:p w14:paraId="0533851B" w14:textId="511C955E" w:rsidR="002F193D" w:rsidRDefault="00C43F0C" w:rsidP="00C43F0C">
      <w:pPr>
        <w:numPr>
          <w:ilvl w:val="1"/>
          <w:numId w:val="26"/>
        </w:numPr>
        <w:jc w:val="both"/>
        <w:rPr>
          <w:rFonts w:ascii="Arial" w:hAnsi="Arial" w:cs="Arial"/>
        </w:rPr>
      </w:pPr>
      <w:r>
        <w:rPr>
          <w:rFonts w:ascii="Arial" w:hAnsi="Arial" w:cs="Arial"/>
        </w:rPr>
        <w:t xml:space="preserve">Coaches, volunteers, managers, and other Representatives must disclose real and perceived conflicts of interest to their immediate supervisor (e.g., team manager, staff person, </w:t>
      </w:r>
      <w:proofErr w:type="gramStart"/>
      <w:r>
        <w:rPr>
          <w:rFonts w:ascii="Arial" w:hAnsi="Arial" w:cs="Arial"/>
        </w:rPr>
        <w:t>other</w:t>
      </w:r>
      <w:proofErr w:type="gramEnd"/>
      <w:r>
        <w:rPr>
          <w:rFonts w:ascii="Arial" w:hAnsi="Arial" w:cs="Arial"/>
        </w:rPr>
        <w:t xml:space="preserve"> volunteer, etc., as applicable)</w:t>
      </w:r>
    </w:p>
    <w:p w14:paraId="2486184E" w14:textId="77777777" w:rsidR="00C43F0C" w:rsidRPr="00837575" w:rsidRDefault="00C43F0C" w:rsidP="00C43F0C">
      <w:pPr>
        <w:ind w:left="1440"/>
        <w:jc w:val="both"/>
        <w:rPr>
          <w:rFonts w:ascii="Arial" w:hAnsi="Arial" w:cs="Arial"/>
        </w:rPr>
      </w:pPr>
    </w:p>
    <w:p w14:paraId="475F245A" w14:textId="77777777" w:rsidR="002F193D" w:rsidRPr="00837575" w:rsidRDefault="002F193D" w:rsidP="002F193D">
      <w:pPr>
        <w:ind w:left="360"/>
        <w:jc w:val="both"/>
        <w:rPr>
          <w:rFonts w:ascii="Arial" w:hAnsi="Arial" w:cs="Arial"/>
        </w:rPr>
      </w:pPr>
    </w:p>
    <w:p w14:paraId="28027D7E" w14:textId="77777777" w:rsidR="002F193D" w:rsidRDefault="002F193D">
      <w:pPr>
        <w:numPr>
          <w:ilvl w:val="0"/>
          <w:numId w:val="26"/>
        </w:numPr>
        <w:jc w:val="both"/>
        <w:rPr>
          <w:rFonts w:ascii="Arial" w:hAnsi="Arial" w:cs="Arial"/>
        </w:rPr>
      </w:pPr>
      <w:r w:rsidRPr="00C43F0C">
        <w:rPr>
          <w:rFonts w:ascii="Arial" w:hAnsi="Arial" w:cs="Arial"/>
        </w:rPr>
        <w:t>Representatives shall also disclose any and all affiliations with any and all other organizations</w:t>
      </w:r>
      <w:r w:rsidR="00D71D7E" w:rsidRPr="00C43F0C">
        <w:rPr>
          <w:rFonts w:ascii="Arial" w:hAnsi="Arial" w:cs="Arial"/>
        </w:rPr>
        <w:t xml:space="preserve"> involved with the same sport</w:t>
      </w:r>
      <w:r w:rsidRPr="00C43F0C">
        <w:rPr>
          <w:rFonts w:ascii="Arial" w:hAnsi="Arial" w:cs="Arial"/>
        </w:rPr>
        <w:t xml:space="preserve">. These affiliations include any of the following roles: </w:t>
      </w:r>
      <w:r w:rsidR="00D71D7E" w:rsidRPr="00C43F0C">
        <w:rPr>
          <w:rFonts w:ascii="Arial" w:hAnsi="Arial" w:cs="Arial"/>
        </w:rPr>
        <w:t>athlete</w:t>
      </w:r>
      <w:r w:rsidRPr="00C43F0C">
        <w:rPr>
          <w:rFonts w:ascii="Arial" w:hAnsi="Arial" w:cs="Arial"/>
        </w:rPr>
        <w:t xml:space="preserve">, coach, manager, official, employee, </w:t>
      </w:r>
      <w:r w:rsidR="00D71D7E" w:rsidRPr="00C43F0C">
        <w:rPr>
          <w:rFonts w:ascii="Arial" w:hAnsi="Arial" w:cs="Arial"/>
        </w:rPr>
        <w:t xml:space="preserve">volunteer, </w:t>
      </w:r>
      <w:r w:rsidRPr="00C43F0C">
        <w:rPr>
          <w:rFonts w:ascii="Arial" w:hAnsi="Arial" w:cs="Arial"/>
        </w:rPr>
        <w:t xml:space="preserve">or </w:t>
      </w:r>
      <w:r w:rsidR="00D71D7E" w:rsidRPr="00C43F0C">
        <w:rPr>
          <w:rFonts w:ascii="Arial" w:hAnsi="Arial" w:cs="Arial"/>
        </w:rPr>
        <w:t>Director</w:t>
      </w:r>
      <w:r w:rsidRPr="00C43F0C">
        <w:rPr>
          <w:rFonts w:ascii="Arial" w:hAnsi="Arial" w:cs="Arial"/>
        </w:rPr>
        <w:t>.</w:t>
      </w:r>
    </w:p>
    <w:p w14:paraId="02951ABA" w14:textId="77777777" w:rsidR="00C43F0C" w:rsidRPr="00C43F0C" w:rsidRDefault="00C43F0C" w:rsidP="00C43F0C">
      <w:pPr>
        <w:ind w:left="360"/>
        <w:jc w:val="both"/>
        <w:rPr>
          <w:rFonts w:ascii="Arial" w:hAnsi="Arial" w:cs="Arial"/>
        </w:rPr>
      </w:pPr>
    </w:p>
    <w:p w14:paraId="2D2EFDC8" w14:textId="77777777" w:rsidR="002F193D" w:rsidRPr="00837575" w:rsidRDefault="002F193D" w:rsidP="002F193D">
      <w:pPr>
        <w:jc w:val="both"/>
        <w:rPr>
          <w:rFonts w:ascii="Arial" w:hAnsi="Arial" w:cs="Arial"/>
          <w:b/>
          <w:bCs/>
        </w:rPr>
      </w:pPr>
      <w:r w:rsidRPr="00837575">
        <w:rPr>
          <w:rFonts w:ascii="Arial" w:hAnsi="Arial" w:cs="Arial"/>
          <w:b/>
          <w:bCs/>
        </w:rPr>
        <w:t>Minimizing Conflicts of Interest in Decision-Making</w:t>
      </w:r>
    </w:p>
    <w:p w14:paraId="7ECA9B93" w14:textId="77777777" w:rsidR="002F193D" w:rsidRPr="00837575" w:rsidRDefault="002F193D" w:rsidP="0006302E">
      <w:pPr>
        <w:numPr>
          <w:ilvl w:val="0"/>
          <w:numId w:val="26"/>
        </w:numPr>
        <w:jc w:val="both"/>
        <w:rPr>
          <w:rFonts w:ascii="Arial" w:hAnsi="Arial" w:cs="Arial"/>
        </w:rPr>
      </w:pPr>
      <w:r w:rsidRPr="00837575">
        <w:rPr>
          <w:rFonts w:ascii="Arial" w:hAnsi="Arial" w:cs="Arial"/>
        </w:rPr>
        <w:t xml:space="preserve">Decisions or transactions that involve a conflict of interest that has </w:t>
      </w:r>
      <w:r w:rsidR="00B23652" w:rsidRPr="00837575">
        <w:rPr>
          <w:rFonts w:ascii="Arial" w:hAnsi="Arial" w:cs="Arial"/>
        </w:rPr>
        <w:t>been proactively disclosed by an Organization</w:t>
      </w:r>
      <w:r w:rsidRPr="00837575">
        <w:rPr>
          <w:rFonts w:ascii="Arial" w:hAnsi="Arial" w:cs="Arial"/>
        </w:rPr>
        <w:t xml:space="preserve"> Representative will be considered and decided with the following additional provisions:</w:t>
      </w:r>
    </w:p>
    <w:p w14:paraId="3DBF56E8" w14:textId="77777777" w:rsidR="002F193D" w:rsidRPr="00837575" w:rsidRDefault="002F193D" w:rsidP="0006302E">
      <w:pPr>
        <w:numPr>
          <w:ilvl w:val="0"/>
          <w:numId w:val="22"/>
        </w:numPr>
        <w:jc w:val="both"/>
        <w:rPr>
          <w:rFonts w:ascii="Arial" w:hAnsi="Arial" w:cs="Arial"/>
        </w:rPr>
      </w:pPr>
      <w:r w:rsidRPr="00837575">
        <w:rPr>
          <w:rFonts w:ascii="Arial" w:hAnsi="Arial" w:cs="Arial"/>
        </w:rPr>
        <w:t>The nature and extent of the Representative’s interest has been fully disclosed to the body that is considering or making the decision, and this disclosure is recorded or noted</w:t>
      </w:r>
    </w:p>
    <w:p w14:paraId="7075C989" w14:textId="77777777" w:rsidR="002F193D" w:rsidRPr="00837575" w:rsidRDefault="002F193D" w:rsidP="0006302E">
      <w:pPr>
        <w:numPr>
          <w:ilvl w:val="0"/>
          <w:numId w:val="22"/>
        </w:numPr>
        <w:jc w:val="both"/>
        <w:rPr>
          <w:rFonts w:ascii="Arial" w:hAnsi="Arial" w:cs="Arial"/>
        </w:rPr>
      </w:pPr>
      <w:r w:rsidRPr="00837575">
        <w:rPr>
          <w:rFonts w:ascii="Arial" w:hAnsi="Arial" w:cs="Arial"/>
        </w:rPr>
        <w:t>The Representative does not participate in discussion on the matter</w:t>
      </w:r>
    </w:p>
    <w:p w14:paraId="71C18301" w14:textId="77777777" w:rsidR="002F193D" w:rsidRPr="00837575" w:rsidRDefault="002F193D" w:rsidP="0006302E">
      <w:pPr>
        <w:numPr>
          <w:ilvl w:val="0"/>
          <w:numId w:val="22"/>
        </w:numPr>
        <w:jc w:val="both"/>
        <w:rPr>
          <w:rFonts w:ascii="Arial" w:hAnsi="Arial" w:cs="Arial"/>
        </w:rPr>
      </w:pPr>
      <w:r w:rsidRPr="00837575">
        <w:rPr>
          <w:rFonts w:ascii="Arial" w:hAnsi="Arial" w:cs="Arial"/>
        </w:rPr>
        <w:t>The Representative abstains from voting on the decision</w:t>
      </w:r>
    </w:p>
    <w:p w14:paraId="27CBAF7B" w14:textId="77777777" w:rsidR="002F193D" w:rsidRPr="00837575" w:rsidRDefault="002F193D" w:rsidP="0006302E">
      <w:pPr>
        <w:numPr>
          <w:ilvl w:val="0"/>
          <w:numId w:val="22"/>
        </w:numPr>
        <w:jc w:val="both"/>
        <w:rPr>
          <w:rFonts w:ascii="Arial" w:hAnsi="Arial" w:cs="Arial"/>
        </w:rPr>
      </w:pPr>
      <w:r w:rsidRPr="00837575">
        <w:rPr>
          <w:rFonts w:ascii="Arial" w:hAnsi="Arial" w:cs="Arial"/>
        </w:rPr>
        <w:t>For board-level decisions, the Representative does not count toward quorum</w:t>
      </w:r>
    </w:p>
    <w:p w14:paraId="4C17CDBC" w14:textId="77777777" w:rsidR="002F193D" w:rsidRPr="00837575" w:rsidRDefault="002F193D" w:rsidP="0006302E">
      <w:pPr>
        <w:numPr>
          <w:ilvl w:val="0"/>
          <w:numId w:val="22"/>
        </w:numPr>
        <w:jc w:val="both"/>
        <w:rPr>
          <w:rFonts w:ascii="Arial" w:hAnsi="Arial" w:cs="Arial"/>
        </w:rPr>
      </w:pPr>
      <w:r w:rsidRPr="00837575">
        <w:rPr>
          <w:rFonts w:ascii="Arial" w:hAnsi="Arial" w:cs="Arial"/>
        </w:rPr>
        <w:t xml:space="preserve">The decision is confirmed to be in the best interests of </w:t>
      </w:r>
      <w:r w:rsidR="00B23652" w:rsidRPr="00837575">
        <w:rPr>
          <w:rFonts w:ascii="Arial" w:hAnsi="Arial" w:cs="Arial"/>
        </w:rPr>
        <w:t>the Organization</w:t>
      </w:r>
    </w:p>
    <w:p w14:paraId="483C8D26" w14:textId="77777777" w:rsidR="002F193D" w:rsidRPr="00837575" w:rsidRDefault="002F193D" w:rsidP="002F193D">
      <w:pPr>
        <w:jc w:val="both"/>
        <w:rPr>
          <w:rFonts w:ascii="Arial" w:hAnsi="Arial" w:cs="Arial"/>
          <w:b/>
          <w:bCs/>
        </w:rPr>
      </w:pPr>
    </w:p>
    <w:p w14:paraId="55FFBB34" w14:textId="77777777" w:rsidR="002F193D" w:rsidRPr="00837575" w:rsidRDefault="002F193D" w:rsidP="0006302E">
      <w:pPr>
        <w:numPr>
          <w:ilvl w:val="0"/>
          <w:numId w:val="26"/>
        </w:numPr>
        <w:jc w:val="both"/>
        <w:rPr>
          <w:rFonts w:ascii="Arial" w:hAnsi="Arial" w:cs="Arial"/>
        </w:rPr>
      </w:pPr>
      <w:r w:rsidRPr="00837575">
        <w:rPr>
          <w:rFonts w:ascii="Arial" w:hAnsi="Arial" w:cs="Arial"/>
        </w:rPr>
        <w:t xml:space="preserve">For potential conflicts of interest involving employees, the </w:t>
      </w:r>
      <w:r w:rsidR="00B23652" w:rsidRPr="00837575">
        <w:rPr>
          <w:rFonts w:ascii="Arial" w:hAnsi="Arial" w:cs="Arial"/>
        </w:rPr>
        <w:t>Organization’s</w:t>
      </w:r>
      <w:r w:rsidRPr="00837575">
        <w:rPr>
          <w:rFonts w:ascii="Arial" w:hAnsi="Arial" w:cs="Arial"/>
        </w:rPr>
        <w:t xml:space="preserve"> Board will determine whether there is there a conflict and, if one exists, the employee will resolve the conflict by ceasing the activity giving rise to the conflict. </w:t>
      </w:r>
      <w:r w:rsidR="00B23652" w:rsidRPr="00837575">
        <w:rPr>
          <w:rFonts w:ascii="Arial" w:hAnsi="Arial" w:cs="Arial"/>
        </w:rPr>
        <w:t>The Organization</w:t>
      </w:r>
      <w:r w:rsidRPr="00837575">
        <w:rPr>
          <w:rFonts w:ascii="Arial" w:hAnsi="Arial" w:cs="Arial"/>
        </w:rPr>
        <w:t xml:space="preserve"> will not restrict employees from accepting other employment contracts or volunteer appointments provided these activities do not diminish the employee’s ability to perform the work described in the employee’s job agreement with </w:t>
      </w:r>
      <w:r w:rsidR="00B23652" w:rsidRPr="00837575">
        <w:rPr>
          <w:rFonts w:ascii="Arial" w:hAnsi="Arial" w:cs="Arial"/>
        </w:rPr>
        <w:t>the Organization</w:t>
      </w:r>
      <w:r w:rsidRPr="00837575">
        <w:rPr>
          <w:rFonts w:ascii="Arial" w:hAnsi="Arial" w:cs="Arial"/>
        </w:rPr>
        <w:t xml:space="preserve"> or give rise to a conflict of interest.</w:t>
      </w:r>
    </w:p>
    <w:p w14:paraId="4EBD8FE8" w14:textId="77777777" w:rsidR="002F193D" w:rsidRPr="00837575" w:rsidRDefault="002F193D" w:rsidP="002F193D">
      <w:pPr>
        <w:ind w:left="360"/>
        <w:jc w:val="both"/>
        <w:rPr>
          <w:rFonts w:ascii="Arial" w:hAnsi="Arial" w:cs="Arial"/>
        </w:rPr>
      </w:pPr>
    </w:p>
    <w:p w14:paraId="5946A533" w14:textId="77777777" w:rsidR="002F193D" w:rsidRPr="00837575" w:rsidRDefault="002F193D" w:rsidP="002F193D">
      <w:pPr>
        <w:jc w:val="both"/>
        <w:rPr>
          <w:rFonts w:ascii="Arial" w:hAnsi="Arial" w:cs="Arial"/>
        </w:rPr>
      </w:pPr>
      <w:r w:rsidRPr="00837575">
        <w:rPr>
          <w:rFonts w:ascii="Arial" w:hAnsi="Arial" w:cs="Arial"/>
          <w:b/>
          <w:bCs/>
        </w:rPr>
        <w:t>Conflict of Interest Complaints</w:t>
      </w:r>
    </w:p>
    <w:p w14:paraId="063C8147" w14:textId="77777777" w:rsidR="002F193D" w:rsidRPr="00837575" w:rsidRDefault="002F193D" w:rsidP="0006302E">
      <w:pPr>
        <w:numPr>
          <w:ilvl w:val="0"/>
          <w:numId w:val="26"/>
        </w:numPr>
        <w:jc w:val="both"/>
        <w:rPr>
          <w:rFonts w:ascii="Arial" w:hAnsi="Arial" w:cs="Arial"/>
        </w:rPr>
      </w:pPr>
      <w:r w:rsidRPr="00837575">
        <w:rPr>
          <w:rFonts w:ascii="Arial" w:hAnsi="Arial" w:cs="Arial"/>
        </w:rPr>
        <w:t xml:space="preserve">Any person who believes that a Representative may be in a </w:t>
      </w:r>
      <w:proofErr w:type="gramStart"/>
      <w:r w:rsidRPr="00837575">
        <w:rPr>
          <w:rFonts w:ascii="Arial" w:hAnsi="Arial" w:cs="Arial"/>
        </w:rPr>
        <w:t>conflict of interest</w:t>
      </w:r>
      <w:proofErr w:type="gramEnd"/>
      <w:r w:rsidRPr="00837575">
        <w:rPr>
          <w:rFonts w:ascii="Arial" w:hAnsi="Arial" w:cs="Arial"/>
        </w:rPr>
        <w:t xml:space="preserve"> situation should report the matter, in writing (or verbally if during a meeting of the Board or any committee), to </w:t>
      </w:r>
      <w:r w:rsidR="00B23652" w:rsidRPr="00837575">
        <w:rPr>
          <w:rFonts w:ascii="Arial" w:hAnsi="Arial" w:cs="Arial"/>
        </w:rPr>
        <w:t>the Organization</w:t>
      </w:r>
      <w:r w:rsidRPr="00837575">
        <w:rPr>
          <w:rFonts w:ascii="Arial" w:hAnsi="Arial" w:cs="Arial"/>
        </w:rPr>
        <w:t xml:space="preserve">’s Board </w:t>
      </w:r>
      <w:r w:rsidR="00D71D7E" w:rsidRPr="00837575">
        <w:rPr>
          <w:rFonts w:ascii="Arial" w:hAnsi="Arial" w:cs="Arial"/>
        </w:rPr>
        <w:t xml:space="preserve">who </w:t>
      </w:r>
      <w:r w:rsidRPr="00837575">
        <w:rPr>
          <w:rFonts w:ascii="Arial" w:hAnsi="Arial" w:cs="Arial"/>
        </w:rPr>
        <w:t>will decide appropriate measures to eliminate the conflict. The Board may apply the following actions singly or in combination for real or perceived conflicts of interest:</w:t>
      </w:r>
    </w:p>
    <w:p w14:paraId="5A383BE9" w14:textId="77777777" w:rsidR="002F193D" w:rsidRPr="00837575" w:rsidRDefault="002F193D" w:rsidP="0006302E">
      <w:pPr>
        <w:numPr>
          <w:ilvl w:val="0"/>
          <w:numId w:val="21"/>
        </w:numPr>
        <w:jc w:val="both"/>
        <w:rPr>
          <w:rFonts w:ascii="Arial" w:hAnsi="Arial" w:cs="Arial"/>
        </w:rPr>
      </w:pPr>
      <w:r w:rsidRPr="00837575">
        <w:rPr>
          <w:rFonts w:ascii="Arial" w:hAnsi="Arial" w:cs="Arial"/>
        </w:rPr>
        <w:t>Removal or temporary suspension of certain responsibilities or decision-making authority</w:t>
      </w:r>
    </w:p>
    <w:p w14:paraId="3A5F3F8C" w14:textId="77777777" w:rsidR="002F193D" w:rsidRPr="00837575" w:rsidRDefault="002F193D" w:rsidP="0006302E">
      <w:pPr>
        <w:numPr>
          <w:ilvl w:val="0"/>
          <w:numId w:val="21"/>
        </w:numPr>
        <w:jc w:val="both"/>
        <w:rPr>
          <w:rFonts w:ascii="Arial" w:hAnsi="Arial" w:cs="Arial"/>
        </w:rPr>
      </w:pPr>
      <w:r w:rsidRPr="00837575">
        <w:rPr>
          <w:rFonts w:ascii="Arial" w:hAnsi="Arial" w:cs="Arial"/>
        </w:rPr>
        <w:t>Removal or temporary suspension from a designated position</w:t>
      </w:r>
    </w:p>
    <w:p w14:paraId="7315B8E5" w14:textId="77777777" w:rsidR="002F193D" w:rsidRPr="00837575" w:rsidRDefault="002F193D" w:rsidP="0006302E">
      <w:pPr>
        <w:numPr>
          <w:ilvl w:val="0"/>
          <w:numId w:val="21"/>
        </w:numPr>
        <w:jc w:val="both"/>
        <w:rPr>
          <w:rFonts w:ascii="Arial" w:hAnsi="Arial" w:cs="Arial"/>
        </w:rPr>
      </w:pPr>
      <w:r w:rsidRPr="00837575">
        <w:rPr>
          <w:rFonts w:ascii="Arial" w:hAnsi="Arial" w:cs="Arial"/>
        </w:rPr>
        <w:t>Removal or temporary suspension from certain teams, events and/or activities</w:t>
      </w:r>
    </w:p>
    <w:p w14:paraId="23631DA2" w14:textId="77777777" w:rsidR="002F193D" w:rsidRPr="00837575" w:rsidRDefault="002F193D" w:rsidP="0006302E">
      <w:pPr>
        <w:numPr>
          <w:ilvl w:val="0"/>
          <w:numId w:val="21"/>
        </w:numPr>
        <w:jc w:val="both"/>
        <w:rPr>
          <w:rFonts w:ascii="Arial" w:hAnsi="Arial" w:cs="Arial"/>
        </w:rPr>
      </w:pPr>
      <w:r w:rsidRPr="00837575">
        <w:rPr>
          <w:rFonts w:ascii="Arial" w:hAnsi="Arial" w:cs="Arial"/>
        </w:rPr>
        <w:t xml:space="preserve">Expulsion from </w:t>
      </w:r>
      <w:r w:rsidR="00B23652" w:rsidRPr="00837575">
        <w:rPr>
          <w:rFonts w:ascii="Arial" w:hAnsi="Arial" w:cs="Arial"/>
        </w:rPr>
        <w:t>the Organization</w:t>
      </w:r>
    </w:p>
    <w:p w14:paraId="2C748DD2" w14:textId="77777777" w:rsidR="002F193D" w:rsidRPr="00837575" w:rsidRDefault="002F193D" w:rsidP="0006302E">
      <w:pPr>
        <w:numPr>
          <w:ilvl w:val="0"/>
          <w:numId w:val="21"/>
        </w:numPr>
        <w:jc w:val="both"/>
        <w:rPr>
          <w:rFonts w:ascii="Arial" w:hAnsi="Arial" w:cs="Arial"/>
        </w:rPr>
      </w:pPr>
      <w:r w:rsidRPr="00837575">
        <w:rPr>
          <w:rFonts w:ascii="Arial" w:hAnsi="Arial" w:cs="Arial"/>
        </w:rPr>
        <w:t>Other actions as may be considered appropriate for the real or perceived conflict of interest</w:t>
      </w:r>
    </w:p>
    <w:p w14:paraId="0E716D16" w14:textId="77777777" w:rsidR="002F193D" w:rsidRPr="00837575" w:rsidRDefault="002F193D" w:rsidP="002F193D">
      <w:pPr>
        <w:ind w:left="360"/>
        <w:jc w:val="both"/>
        <w:rPr>
          <w:rFonts w:ascii="Arial" w:hAnsi="Arial" w:cs="Arial"/>
        </w:rPr>
      </w:pPr>
    </w:p>
    <w:p w14:paraId="30729685" w14:textId="77777777" w:rsidR="002F193D" w:rsidRPr="00837575" w:rsidRDefault="002F193D" w:rsidP="0006302E">
      <w:pPr>
        <w:numPr>
          <w:ilvl w:val="0"/>
          <w:numId w:val="26"/>
        </w:numPr>
        <w:jc w:val="both"/>
        <w:rPr>
          <w:rFonts w:ascii="Arial" w:hAnsi="Arial" w:cs="Arial"/>
        </w:rPr>
      </w:pPr>
      <w:r w:rsidRPr="00837575">
        <w:rPr>
          <w:rFonts w:ascii="Arial" w:hAnsi="Arial" w:cs="Arial"/>
        </w:rPr>
        <w:t xml:space="preserve">Any person who believes that a Representative has made a decision that was influenced by real or perceived conflict of interest may submit a complaint, in writing, to </w:t>
      </w:r>
      <w:r w:rsidR="00B23652" w:rsidRPr="00837575">
        <w:rPr>
          <w:rFonts w:ascii="Arial" w:hAnsi="Arial" w:cs="Arial"/>
        </w:rPr>
        <w:t>the Organization</w:t>
      </w:r>
      <w:r w:rsidRPr="00837575">
        <w:rPr>
          <w:rFonts w:ascii="Arial" w:hAnsi="Arial" w:cs="Arial"/>
        </w:rPr>
        <w:t xml:space="preserve"> to be addressed under </w:t>
      </w:r>
      <w:r w:rsidR="00B23652" w:rsidRPr="00837575">
        <w:rPr>
          <w:rFonts w:ascii="Arial" w:hAnsi="Arial" w:cs="Arial"/>
        </w:rPr>
        <w:t>the Organization</w:t>
      </w:r>
      <w:r w:rsidRPr="00837575">
        <w:rPr>
          <w:rFonts w:ascii="Arial" w:hAnsi="Arial" w:cs="Arial"/>
        </w:rPr>
        <w:t xml:space="preserve">’s </w:t>
      </w:r>
      <w:r w:rsidRPr="00837575">
        <w:rPr>
          <w:rFonts w:ascii="Arial" w:hAnsi="Arial" w:cs="Arial"/>
          <w:i/>
        </w:rPr>
        <w:t>Discipline and Complaints Policy</w:t>
      </w:r>
      <w:r w:rsidRPr="00837575">
        <w:rPr>
          <w:rFonts w:ascii="Arial" w:hAnsi="Arial" w:cs="Arial"/>
        </w:rPr>
        <w:t>.</w:t>
      </w:r>
    </w:p>
    <w:p w14:paraId="370548A1" w14:textId="77777777" w:rsidR="002F193D" w:rsidRPr="00837575" w:rsidRDefault="002F193D" w:rsidP="002F193D">
      <w:pPr>
        <w:ind w:left="360"/>
        <w:jc w:val="both"/>
        <w:rPr>
          <w:rFonts w:ascii="Arial" w:hAnsi="Arial" w:cs="Arial"/>
        </w:rPr>
      </w:pPr>
    </w:p>
    <w:p w14:paraId="60C019EF" w14:textId="77777777" w:rsidR="002F193D" w:rsidRPr="00837575" w:rsidRDefault="002F193D" w:rsidP="0006302E">
      <w:pPr>
        <w:numPr>
          <w:ilvl w:val="0"/>
          <w:numId w:val="26"/>
        </w:numPr>
        <w:jc w:val="both"/>
        <w:rPr>
          <w:rFonts w:ascii="Arial" w:hAnsi="Arial" w:cs="Arial"/>
        </w:rPr>
      </w:pPr>
      <w:r w:rsidRPr="00837575">
        <w:rPr>
          <w:rFonts w:ascii="Arial" w:hAnsi="Arial" w:cs="Arial"/>
        </w:rPr>
        <w:t xml:space="preserve">Failure to comply with an action as determined by the Board will result in automatic suspension from </w:t>
      </w:r>
      <w:r w:rsidR="00B23652" w:rsidRPr="00837575">
        <w:rPr>
          <w:rFonts w:ascii="Arial" w:hAnsi="Arial" w:cs="Arial"/>
        </w:rPr>
        <w:t>the Organization</w:t>
      </w:r>
      <w:r w:rsidRPr="00837575">
        <w:rPr>
          <w:rFonts w:ascii="Arial" w:hAnsi="Arial" w:cs="Arial"/>
        </w:rPr>
        <w:t xml:space="preserve"> until compliance occurs.</w:t>
      </w:r>
    </w:p>
    <w:p w14:paraId="44AFD0AC" w14:textId="77777777" w:rsidR="002F193D" w:rsidRPr="00837575" w:rsidRDefault="002F193D" w:rsidP="002F193D">
      <w:pPr>
        <w:ind w:left="360"/>
        <w:jc w:val="both"/>
        <w:rPr>
          <w:rFonts w:ascii="Arial" w:hAnsi="Arial" w:cs="Arial"/>
        </w:rPr>
      </w:pPr>
    </w:p>
    <w:p w14:paraId="27E53113" w14:textId="77777777" w:rsidR="002F193D" w:rsidRPr="00837575" w:rsidRDefault="002F193D" w:rsidP="0006302E">
      <w:pPr>
        <w:numPr>
          <w:ilvl w:val="0"/>
          <w:numId w:val="26"/>
        </w:numPr>
        <w:jc w:val="both"/>
        <w:rPr>
          <w:rFonts w:ascii="Arial" w:hAnsi="Arial" w:cs="Arial"/>
        </w:rPr>
      </w:pPr>
      <w:r w:rsidRPr="00837575">
        <w:rPr>
          <w:rFonts w:ascii="Arial" w:hAnsi="Arial" w:cs="Arial"/>
        </w:rPr>
        <w:t>The Board may determine that an alleged real or perceived conflict of interest is of such seriousness as to warrant suspension of designated activities pending a meet</w:t>
      </w:r>
      <w:r w:rsidR="00D71D7E" w:rsidRPr="00837575">
        <w:rPr>
          <w:rFonts w:ascii="Arial" w:hAnsi="Arial" w:cs="Arial"/>
        </w:rPr>
        <w:t>ing and a decision of the Board.</w:t>
      </w:r>
    </w:p>
    <w:p w14:paraId="1E987089" w14:textId="77777777" w:rsidR="002F193D" w:rsidRPr="00837575" w:rsidRDefault="002F193D" w:rsidP="002F193D">
      <w:pPr>
        <w:pStyle w:val="Paragraphedeliste"/>
        <w:ind w:left="0"/>
        <w:jc w:val="both"/>
        <w:rPr>
          <w:rFonts w:ascii="Arial" w:hAnsi="Arial" w:cs="Arial"/>
        </w:rPr>
      </w:pPr>
    </w:p>
    <w:p w14:paraId="270A9127" w14:textId="3FFDA96B" w:rsidR="002F193D" w:rsidRPr="00837575" w:rsidRDefault="002F193D" w:rsidP="002F193D">
      <w:pPr>
        <w:jc w:val="both"/>
        <w:rPr>
          <w:rFonts w:ascii="Arial" w:hAnsi="Arial" w:cs="Arial"/>
        </w:rPr>
      </w:pPr>
    </w:p>
    <w:p w14:paraId="5B6F42E8" w14:textId="77777777" w:rsidR="0017463D" w:rsidRPr="00837575" w:rsidRDefault="0017463D" w:rsidP="0017463D">
      <w:pPr>
        <w:jc w:val="center"/>
        <w:rPr>
          <w:rFonts w:ascii="Arial" w:hAnsi="Arial" w:cs="Arial"/>
          <w:b/>
          <w:u w:val="single"/>
        </w:rPr>
      </w:pPr>
      <w:r w:rsidRPr="00837575">
        <w:rPr>
          <w:rFonts w:ascii="Arial" w:hAnsi="Arial" w:cs="Arial"/>
        </w:rPr>
        <w:br w:type="page"/>
      </w:r>
      <w:r w:rsidRPr="00837575">
        <w:rPr>
          <w:rFonts w:ascii="Arial" w:hAnsi="Arial" w:cs="Arial"/>
          <w:b/>
          <w:u w:val="single"/>
        </w:rPr>
        <w:t xml:space="preserve">Conflict of Interest - Declaration Form </w:t>
      </w:r>
    </w:p>
    <w:p w14:paraId="5666B1E5" w14:textId="77777777" w:rsidR="0017463D" w:rsidRPr="00837575" w:rsidRDefault="0017463D" w:rsidP="0017463D">
      <w:pPr>
        <w:jc w:val="both"/>
        <w:rPr>
          <w:rFonts w:ascii="Arial" w:hAnsi="Arial" w:cs="Arial"/>
        </w:rPr>
      </w:pPr>
    </w:p>
    <w:p w14:paraId="3CC38272" w14:textId="77777777" w:rsidR="0017463D" w:rsidRPr="00837575" w:rsidRDefault="0017463D" w:rsidP="0017463D">
      <w:pPr>
        <w:jc w:val="both"/>
        <w:rPr>
          <w:rFonts w:ascii="Arial" w:hAnsi="Arial" w:cs="Arial"/>
        </w:rPr>
      </w:pPr>
      <w:r w:rsidRPr="00837575">
        <w:rPr>
          <w:rFonts w:ascii="Arial" w:hAnsi="Arial" w:cs="Arial"/>
        </w:rPr>
        <w:t xml:space="preserve">I have read the Organization’s </w:t>
      </w:r>
      <w:r w:rsidRPr="00837575">
        <w:rPr>
          <w:rFonts w:ascii="Arial" w:hAnsi="Arial" w:cs="Arial"/>
          <w:i/>
        </w:rPr>
        <w:t>Conflict of Interest Policy</w:t>
      </w:r>
      <w:r w:rsidRPr="00837575">
        <w:rPr>
          <w:rFonts w:ascii="Arial" w:hAnsi="Arial" w:cs="Arial"/>
        </w:rPr>
        <w:t>, I agree to be bound by the obligations contained therein, and I commit to avoid any real or perceived conflict of interest. I also commit to disclosing the existence of any real or perceived conflict of interest to the Board, as soon as it is known to me.</w:t>
      </w:r>
    </w:p>
    <w:p w14:paraId="33702A9A" w14:textId="77777777" w:rsidR="0017463D" w:rsidRPr="00837575" w:rsidRDefault="0017463D" w:rsidP="0017463D">
      <w:pPr>
        <w:jc w:val="both"/>
        <w:rPr>
          <w:rFonts w:ascii="Arial" w:hAnsi="Arial" w:cs="Arial"/>
        </w:rPr>
      </w:pPr>
    </w:p>
    <w:p w14:paraId="711F31F4" w14:textId="77777777" w:rsidR="0017463D" w:rsidRPr="00837575" w:rsidRDefault="0017463D" w:rsidP="0017463D">
      <w:pPr>
        <w:jc w:val="both"/>
        <w:rPr>
          <w:rFonts w:ascii="Arial" w:hAnsi="Arial" w:cs="Arial"/>
        </w:rPr>
      </w:pPr>
      <w:r w:rsidRPr="00837575">
        <w:rPr>
          <w:rFonts w:ascii="Arial" w:hAnsi="Arial" w:cs="Arial"/>
        </w:rPr>
        <w:t>I declare the following interests which may represent a potential conflicting interest:</w:t>
      </w:r>
    </w:p>
    <w:p w14:paraId="54CC5FF1" w14:textId="77777777" w:rsidR="0017463D" w:rsidRPr="00837575" w:rsidRDefault="0017463D" w:rsidP="0017463D">
      <w:pPr>
        <w:jc w:val="both"/>
        <w:rPr>
          <w:rFonts w:ascii="Arial" w:hAnsi="Arial" w:cs="Arial"/>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184"/>
      </w:tblGrid>
      <w:tr w:rsidR="0017463D" w:rsidRPr="00837575" w14:paraId="17712848" w14:textId="77777777" w:rsidTr="0017463D">
        <w:trPr>
          <w:trHeight w:val="397"/>
        </w:trPr>
        <w:tc>
          <w:tcPr>
            <w:tcW w:w="9184" w:type="dxa"/>
          </w:tcPr>
          <w:p w14:paraId="3F897598" w14:textId="77777777" w:rsidR="0017463D" w:rsidRPr="00837575" w:rsidRDefault="0017463D" w:rsidP="0017463D">
            <w:pPr>
              <w:jc w:val="both"/>
              <w:rPr>
                <w:rFonts w:ascii="Arial" w:hAnsi="Arial" w:cs="Arial"/>
              </w:rPr>
            </w:pPr>
          </w:p>
        </w:tc>
      </w:tr>
      <w:tr w:rsidR="0017463D" w:rsidRPr="00837575" w14:paraId="38D2B294" w14:textId="77777777" w:rsidTr="0017463D">
        <w:trPr>
          <w:trHeight w:val="397"/>
        </w:trPr>
        <w:tc>
          <w:tcPr>
            <w:tcW w:w="9184" w:type="dxa"/>
          </w:tcPr>
          <w:p w14:paraId="6B230062" w14:textId="77777777" w:rsidR="0017463D" w:rsidRPr="00837575" w:rsidRDefault="0017463D" w:rsidP="0017463D">
            <w:pPr>
              <w:jc w:val="both"/>
              <w:rPr>
                <w:rFonts w:ascii="Arial" w:hAnsi="Arial" w:cs="Arial"/>
              </w:rPr>
            </w:pPr>
          </w:p>
        </w:tc>
      </w:tr>
      <w:tr w:rsidR="0017463D" w:rsidRPr="00837575" w14:paraId="1FEAF993" w14:textId="77777777" w:rsidTr="0017463D">
        <w:trPr>
          <w:trHeight w:val="397"/>
        </w:trPr>
        <w:tc>
          <w:tcPr>
            <w:tcW w:w="9184" w:type="dxa"/>
          </w:tcPr>
          <w:p w14:paraId="06199EBA" w14:textId="77777777" w:rsidR="0017463D" w:rsidRPr="00837575" w:rsidRDefault="0017463D" w:rsidP="0017463D">
            <w:pPr>
              <w:jc w:val="both"/>
              <w:rPr>
                <w:rFonts w:ascii="Arial" w:hAnsi="Arial" w:cs="Arial"/>
              </w:rPr>
            </w:pPr>
          </w:p>
        </w:tc>
      </w:tr>
      <w:tr w:rsidR="0017463D" w:rsidRPr="00837575" w14:paraId="6F10D887" w14:textId="77777777" w:rsidTr="0017463D">
        <w:trPr>
          <w:trHeight w:val="397"/>
        </w:trPr>
        <w:tc>
          <w:tcPr>
            <w:tcW w:w="9184" w:type="dxa"/>
          </w:tcPr>
          <w:p w14:paraId="14753221" w14:textId="77777777" w:rsidR="0017463D" w:rsidRPr="00837575" w:rsidRDefault="0017463D" w:rsidP="0017463D">
            <w:pPr>
              <w:jc w:val="both"/>
              <w:rPr>
                <w:rFonts w:ascii="Arial" w:hAnsi="Arial" w:cs="Arial"/>
              </w:rPr>
            </w:pPr>
          </w:p>
        </w:tc>
      </w:tr>
      <w:tr w:rsidR="0017463D" w:rsidRPr="00837575" w14:paraId="2F435927" w14:textId="77777777" w:rsidTr="0017463D">
        <w:trPr>
          <w:trHeight w:val="397"/>
        </w:trPr>
        <w:tc>
          <w:tcPr>
            <w:tcW w:w="9184" w:type="dxa"/>
          </w:tcPr>
          <w:p w14:paraId="744FAA40" w14:textId="77777777" w:rsidR="0017463D" w:rsidRPr="00837575" w:rsidRDefault="0017463D" w:rsidP="0017463D">
            <w:pPr>
              <w:jc w:val="both"/>
              <w:rPr>
                <w:rFonts w:ascii="Arial" w:hAnsi="Arial" w:cs="Arial"/>
              </w:rPr>
            </w:pPr>
          </w:p>
        </w:tc>
      </w:tr>
      <w:tr w:rsidR="0017463D" w:rsidRPr="00837575" w14:paraId="7335A542" w14:textId="77777777" w:rsidTr="0017463D">
        <w:trPr>
          <w:trHeight w:val="397"/>
        </w:trPr>
        <w:tc>
          <w:tcPr>
            <w:tcW w:w="9184" w:type="dxa"/>
          </w:tcPr>
          <w:p w14:paraId="45C00968" w14:textId="77777777" w:rsidR="0017463D" w:rsidRPr="00837575" w:rsidRDefault="0017463D" w:rsidP="0017463D">
            <w:pPr>
              <w:jc w:val="both"/>
              <w:rPr>
                <w:rFonts w:ascii="Arial" w:hAnsi="Arial" w:cs="Arial"/>
              </w:rPr>
            </w:pPr>
          </w:p>
        </w:tc>
      </w:tr>
      <w:tr w:rsidR="0017463D" w:rsidRPr="00837575" w14:paraId="0096F535" w14:textId="77777777" w:rsidTr="0017463D">
        <w:trPr>
          <w:trHeight w:val="397"/>
        </w:trPr>
        <w:tc>
          <w:tcPr>
            <w:tcW w:w="9184" w:type="dxa"/>
          </w:tcPr>
          <w:p w14:paraId="6C11C3F1" w14:textId="77777777" w:rsidR="0017463D" w:rsidRPr="00837575" w:rsidRDefault="0017463D" w:rsidP="0017463D">
            <w:pPr>
              <w:jc w:val="both"/>
              <w:rPr>
                <w:rFonts w:ascii="Arial" w:hAnsi="Arial" w:cs="Arial"/>
              </w:rPr>
            </w:pPr>
          </w:p>
        </w:tc>
      </w:tr>
      <w:tr w:rsidR="0017463D" w:rsidRPr="00837575" w14:paraId="35B590A0" w14:textId="77777777" w:rsidTr="0017463D">
        <w:trPr>
          <w:trHeight w:val="397"/>
        </w:trPr>
        <w:tc>
          <w:tcPr>
            <w:tcW w:w="9184" w:type="dxa"/>
          </w:tcPr>
          <w:p w14:paraId="3A49A116" w14:textId="77777777" w:rsidR="0017463D" w:rsidRPr="00837575" w:rsidRDefault="0017463D" w:rsidP="0017463D">
            <w:pPr>
              <w:jc w:val="both"/>
              <w:rPr>
                <w:rFonts w:ascii="Arial" w:hAnsi="Arial" w:cs="Arial"/>
              </w:rPr>
            </w:pPr>
          </w:p>
        </w:tc>
      </w:tr>
      <w:tr w:rsidR="0017463D" w:rsidRPr="00837575" w14:paraId="1574EFE6" w14:textId="77777777" w:rsidTr="0017463D">
        <w:trPr>
          <w:trHeight w:val="397"/>
        </w:trPr>
        <w:tc>
          <w:tcPr>
            <w:tcW w:w="9184" w:type="dxa"/>
          </w:tcPr>
          <w:p w14:paraId="117A21F2" w14:textId="77777777" w:rsidR="0017463D" w:rsidRPr="00837575" w:rsidRDefault="0017463D" w:rsidP="0017463D">
            <w:pPr>
              <w:jc w:val="both"/>
              <w:rPr>
                <w:rFonts w:ascii="Arial" w:hAnsi="Arial" w:cs="Arial"/>
              </w:rPr>
            </w:pPr>
          </w:p>
        </w:tc>
      </w:tr>
      <w:tr w:rsidR="0017463D" w:rsidRPr="00837575" w14:paraId="793171F2" w14:textId="77777777" w:rsidTr="0017463D">
        <w:trPr>
          <w:trHeight w:val="397"/>
        </w:trPr>
        <w:tc>
          <w:tcPr>
            <w:tcW w:w="9184" w:type="dxa"/>
          </w:tcPr>
          <w:p w14:paraId="4223F9C2" w14:textId="77777777" w:rsidR="0017463D" w:rsidRPr="00837575" w:rsidRDefault="0017463D" w:rsidP="0017463D">
            <w:pPr>
              <w:jc w:val="both"/>
              <w:rPr>
                <w:rFonts w:ascii="Arial" w:hAnsi="Arial" w:cs="Arial"/>
              </w:rPr>
            </w:pPr>
          </w:p>
        </w:tc>
      </w:tr>
      <w:tr w:rsidR="0017463D" w:rsidRPr="00837575" w14:paraId="43F19633" w14:textId="77777777" w:rsidTr="0017463D">
        <w:trPr>
          <w:trHeight w:val="397"/>
        </w:trPr>
        <w:tc>
          <w:tcPr>
            <w:tcW w:w="9184" w:type="dxa"/>
          </w:tcPr>
          <w:p w14:paraId="78ED5562" w14:textId="77777777" w:rsidR="0017463D" w:rsidRPr="00837575" w:rsidRDefault="0017463D" w:rsidP="0017463D">
            <w:pPr>
              <w:jc w:val="both"/>
              <w:rPr>
                <w:rFonts w:ascii="Arial" w:hAnsi="Arial" w:cs="Arial"/>
              </w:rPr>
            </w:pPr>
          </w:p>
        </w:tc>
      </w:tr>
      <w:tr w:rsidR="0017463D" w:rsidRPr="00837575" w14:paraId="19E9FC9E" w14:textId="77777777" w:rsidTr="0017463D">
        <w:trPr>
          <w:trHeight w:val="397"/>
        </w:trPr>
        <w:tc>
          <w:tcPr>
            <w:tcW w:w="9184" w:type="dxa"/>
          </w:tcPr>
          <w:p w14:paraId="261BF746" w14:textId="77777777" w:rsidR="0017463D" w:rsidRPr="00837575" w:rsidRDefault="0017463D" w:rsidP="0017463D">
            <w:pPr>
              <w:jc w:val="both"/>
              <w:rPr>
                <w:rFonts w:ascii="Arial" w:hAnsi="Arial" w:cs="Arial"/>
              </w:rPr>
            </w:pPr>
          </w:p>
        </w:tc>
      </w:tr>
      <w:tr w:rsidR="0017463D" w:rsidRPr="00837575" w14:paraId="7B174BA5" w14:textId="77777777" w:rsidTr="0017463D">
        <w:trPr>
          <w:trHeight w:val="397"/>
        </w:trPr>
        <w:tc>
          <w:tcPr>
            <w:tcW w:w="9184" w:type="dxa"/>
          </w:tcPr>
          <w:p w14:paraId="408CF81D" w14:textId="77777777" w:rsidR="0017463D" w:rsidRPr="00837575" w:rsidRDefault="0017463D" w:rsidP="0017463D">
            <w:pPr>
              <w:jc w:val="both"/>
              <w:rPr>
                <w:rFonts w:ascii="Arial" w:hAnsi="Arial" w:cs="Arial"/>
              </w:rPr>
            </w:pPr>
          </w:p>
        </w:tc>
      </w:tr>
      <w:tr w:rsidR="0017463D" w:rsidRPr="00837575" w14:paraId="5D53DA77" w14:textId="77777777" w:rsidTr="0017463D">
        <w:trPr>
          <w:trHeight w:val="397"/>
        </w:trPr>
        <w:tc>
          <w:tcPr>
            <w:tcW w:w="9184" w:type="dxa"/>
          </w:tcPr>
          <w:p w14:paraId="47BDF459" w14:textId="77777777" w:rsidR="0017463D" w:rsidRPr="00837575" w:rsidRDefault="0017463D" w:rsidP="0017463D">
            <w:pPr>
              <w:jc w:val="both"/>
              <w:rPr>
                <w:rFonts w:ascii="Arial" w:hAnsi="Arial" w:cs="Arial"/>
              </w:rPr>
            </w:pPr>
          </w:p>
        </w:tc>
      </w:tr>
      <w:tr w:rsidR="0017463D" w:rsidRPr="00837575" w14:paraId="58395E3C" w14:textId="77777777" w:rsidTr="0017463D">
        <w:trPr>
          <w:trHeight w:val="397"/>
        </w:trPr>
        <w:tc>
          <w:tcPr>
            <w:tcW w:w="9184" w:type="dxa"/>
          </w:tcPr>
          <w:p w14:paraId="74F0E2CA" w14:textId="77777777" w:rsidR="0017463D" w:rsidRPr="00837575" w:rsidRDefault="0017463D" w:rsidP="0017463D">
            <w:pPr>
              <w:jc w:val="both"/>
              <w:rPr>
                <w:rFonts w:ascii="Arial" w:hAnsi="Arial" w:cs="Arial"/>
              </w:rPr>
            </w:pPr>
          </w:p>
        </w:tc>
      </w:tr>
      <w:tr w:rsidR="0017463D" w:rsidRPr="00837575" w14:paraId="746BC57C" w14:textId="77777777" w:rsidTr="0017463D">
        <w:trPr>
          <w:trHeight w:val="397"/>
        </w:trPr>
        <w:tc>
          <w:tcPr>
            <w:tcW w:w="9184" w:type="dxa"/>
          </w:tcPr>
          <w:p w14:paraId="2BE11192" w14:textId="77777777" w:rsidR="0017463D" w:rsidRPr="00837575" w:rsidRDefault="0017463D" w:rsidP="0017463D">
            <w:pPr>
              <w:jc w:val="both"/>
              <w:rPr>
                <w:rFonts w:ascii="Arial" w:hAnsi="Arial" w:cs="Arial"/>
              </w:rPr>
            </w:pPr>
          </w:p>
        </w:tc>
      </w:tr>
      <w:tr w:rsidR="0017463D" w:rsidRPr="00837575" w14:paraId="165DDDCC" w14:textId="77777777" w:rsidTr="0017463D">
        <w:trPr>
          <w:trHeight w:val="397"/>
        </w:trPr>
        <w:tc>
          <w:tcPr>
            <w:tcW w:w="9184" w:type="dxa"/>
          </w:tcPr>
          <w:p w14:paraId="65840FC5" w14:textId="77777777" w:rsidR="0017463D" w:rsidRPr="00837575" w:rsidRDefault="0017463D" w:rsidP="0017463D">
            <w:pPr>
              <w:jc w:val="both"/>
              <w:rPr>
                <w:rFonts w:ascii="Arial" w:hAnsi="Arial" w:cs="Arial"/>
              </w:rPr>
            </w:pPr>
          </w:p>
        </w:tc>
      </w:tr>
    </w:tbl>
    <w:p w14:paraId="2A129DCC" w14:textId="77777777" w:rsidR="0017463D" w:rsidRPr="00837575" w:rsidRDefault="0017463D" w:rsidP="0017463D">
      <w:pPr>
        <w:jc w:val="both"/>
        <w:rPr>
          <w:rFonts w:ascii="Arial" w:hAnsi="Arial" w:cs="Arial"/>
        </w:rPr>
      </w:pPr>
    </w:p>
    <w:p w14:paraId="273C67EA" w14:textId="77777777" w:rsidR="0017463D" w:rsidRPr="00837575" w:rsidRDefault="0017463D" w:rsidP="0017463D">
      <w:pPr>
        <w:jc w:val="both"/>
        <w:rPr>
          <w:rFonts w:ascii="Arial" w:hAnsi="Arial" w:cs="Arial"/>
        </w:rPr>
      </w:pPr>
    </w:p>
    <w:p w14:paraId="536B3673" w14:textId="77777777" w:rsidR="0017463D" w:rsidRPr="00837575" w:rsidRDefault="0017463D" w:rsidP="0017463D">
      <w:pPr>
        <w:jc w:val="both"/>
        <w:rPr>
          <w:rFonts w:ascii="Arial" w:hAnsi="Arial" w:cs="Arial"/>
        </w:rPr>
      </w:pPr>
      <w:r w:rsidRPr="00837575">
        <w:rPr>
          <w:rFonts w:ascii="Arial" w:hAnsi="Arial" w:cs="Arial"/>
        </w:rPr>
        <w:t xml:space="preserve">___________________        </w:t>
      </w:r>
      <w:r w:rsidRPr="00837575">
        <w:rPr>
          <w:rFonts w:ascii="Arial" w:hAnsi="Arial" w:cs="Arial"/>
        </w:rPr>
        <w:tab/>
        <w:t xml:space="preserve">___________________        </w:t>
      </w:r>
      <w:r w:rsidRPr="00837575">
        <w:rPr>
          <w:rFonts w:ascii="Arial" w:hAnsi="Arial" w:cs="Arial"/>
        </w:rPr>
        <w:tab/>
        <w:t>_____________________</w:t>
      </w:r>
    </w:p>
    <w:p w14:paraId="5314CDB1" w14:textId="77777777" w:rsidR="0017463D" w:rsidRPr="00837575" w:rsidRDefault="0017463D" w:rsidP="0017463D">
      <w:pPr>
        <w:jc w:val="both"/>
        <w:rPr>
          <w:rFonts w:ascii="Arial" w:hAnsi="Arial" w:cs="Arial"/>
        </w:rPr>
      </w:pPr>
      <w:r w:rsidRPr="00837575">
        <w:rPr>
          <w:rFonts w:ascii="Arial" w:hAnsi="Arial" w:cs="Arial"/>
          <w:b/>
        </w:rPr>
        <w:t>Name</w:t>
      </w:r>
      <w:r w:rsidRPr="00837575">
        <w:rPr>
          <w:rFonts w:ascii="Arial" w:hAnsi="Arial" w:cs="Arial"/>
          <w:b/>
        </w:rPr>
        <w:tab/>
      </w:r>
      <w:r w:rsidRPr="00837575">
        <w:rPr>
          <w:rFonts w:ascii="Arial" w:hAnsi="Arial" w:cs="Arial"/>
          <w:b/>
        </w:rPr>
        <w:tab/>
      </w:r>
      <w:r w:rsidRPr="00837575">
        <w:rPr>
          <w:rFonts w:ascii="Arial" w:hAnsi="Arial" w:cs="Arial"/>
          <w:b/>
        </w:rPr>
        <w:tab/>
        <w:t xml:space="preserve">   </w:t>
      </w:r>
      <w:r w:rsidRPr="00837575">
        <w:rPr>
          <w:rFonts w:ascii="Arial" w:hAnsi="Arial" w:cs="Arial"/>
          <w:b/>
        </w:rPr>
        <w:tab/>
        <w:t>Signature</w:t>
      </w:r>
      <w:r w:rsidRPr="00837575">
        <w:rPr>
          <w:rFonts w:ascii="Arial" w:hAnsi="Arial" w:cs="Arial"/>
          <w:b/>
        </w:rPr>
        <w:tab/>
      </w:r>
      <w:r w:rsidRPr="00837575">
        <w:rPr>
          <w:rFonts w:ascii="Arial" w:hAnsi="Arial" w:cs="Arial"/>
          <w:b/>
        </w:rPr>
        <w:tab/>
      </w:r>
      <w:r w:rsidRPr="00837575">
        <w:rPr>
          <w:rFonts w:ascii="Arial" w:hAnsi="Arial" w:cs="Arial"/>
          <w:b/>
        </w:rPr>
        <w:tab/>
        <w:t>Date</w:t>
      </w:r>
    </w:p>
    <w:p w14:paraId="6023D910" w14:textId="77777777" w:rsidR="007B1CE2" w:rsidRPr="007B1CE2" w:rsidRDefault="007B1CE2" w:rsidP="007B1CE2">
      <w:pPr>
        <w:tabs>
          <w:tab w:val="right" w:pos="9900"/>
        </w:tabs>
        <w:rPr>
          <w:rFonts w:ascii="Arial" w:hAnsi="Arial" w:cs="Arial"/>
        </w:rPr>
      </w:pPr>
    </w:p>
    <w:p w14:paraId="5A4B2BE1" w14:textId="77777777" w:rsidR="007B1CE2" w:rsidRPr="007B1CE2" w:rsidRDefault="007B1CE2" w:rsidP="007B1CE2">
      <w:pPr>
        <w:tabs>
          <w:tab w:val="right" w:pos="9900"/>
        </w:tabs>
        <w:rPr>
          <w:rFonts w:ascii="Arial" w:hAnsi="Arial" w:cs="Arial"/>
        </w:rPr>
      </w:pPr>
    </w:p>
    <w:p w14:paraId="10DF3441" w14:textId="77777777" w:rsidR="007B1CE2" w:rsidRPr="007B1CE2" w:rsidRDefault="007B1CE2" w:rsidP="007B1CE2">
      <w:pPr>
        <w:tabs>
          <w:tab w:val="right" w:pos="9900"/>
        </w:tabs>
        <w:rPr>
          <w:rFonts w:ascii="Arial" w:hAnsi="Arial" w:cs="Arial"/>
        </w:rPr>
      </w:pPr>
    </w:p>
    <w:p w14:paraId="5DE44919" w14:textId="77777777" w:rsidR="007B1CE2" w:rsidRPr="007B1CE2" w:rsidRDefault="007B1CE2" w:rsidP="007B1CE2">
      <w:pPr>
        <w:tabs>
          <w:tab w:val="right" w:pos="9900"/>
        </w:tabs>
        <w:rPr>
          <w:rFonts w:ascii="Arial" w:hAnsi="Arial" w:cs="Arial"/>
        </w:rPr>
      </w:pPr>
    </w:p>
    <w:p w14:paraId="19D539B9" w14:textId="77777777" w:rsidR="00C306BA" w:rsidRDefault="00C306BA" w:rsidP="007B1CE2">
      <w:pPr>
        <w:tabs>
          <w:tab w:val="right" w:pos="9900"/>
        </w:tabs>
        <w:rPr>
          <w:rFonts w:ascii="Arial" w:hAnsi="Arial" w:cs="Arial"/>
          <w:b/>
        </w:rPr>
      </w:pPr>
      <w:r>
        <w:rPr>
          <w:rFonts w:ascii="Arial" w:hAnsi="Arial" w:cs="Arial"/>
          <w:b/>
        </w:rPr>
        <w:t>Name of PSO:  Manitoba Orienteering Association</w:t>
      </w:r>
    </w:p>
    <w:p w14:paraId="2414286E" w14:textId="77777777" w:rsidR="00C306BA" w:rsidRDefault="00C306BA" w:rsidP="007B1CE2">
      <w:pPr>
        <w:tabs>
          <w:tab w:val="right" w:pos="9900"/>
        </w:tabs>
        <w:rPr>
          <w:rFonts w:ascii="Arial" w:hAnsi="Arial" w:cs="Arial"/>
          <w:b/>
        </w:rPr>
      </w:pPr>
    </w:p>
    <w:p w14:paraId="345FBC9C" w14:textId="405870F5" w:rsidR="007B1CE2" w:rsidRDefault="007B1CE2" w:rsidP="007B1CE2">
      <w:pPr>
        <w:tabs>
          <w:tab w:val="right" w:pos="9900"/>
        </w:tabs>
        <w:rPr>
          <w:rFonts w:ascii="Arial" w:hAnsi="Arial" w:cs="Arial"/>
          <w:b/>
        </w:rPr>
      </w:pPr>
      <w:r>
        <w:rPr>
          <w:rFonts w:ascii="Arial" w:hAnsi="Arial" w:cs="Arial"/>
          <w:b/>
        </w:rPr>
        <w:t>Board Approval Date:</w:t>
      </w:r>
      <w:r w:rsidR="00004A3E">
        <w:rPr>
          <w:rFonts w:ascii="Arial" w:hAnsi="Arial" w:cs="Arial"/>
          <w:b/>
        </w:rPr>
        <w:t xml:space="preserve"> </w:t>
      </w:r>
      <w:r w:rsidR="00A942A1">
        <w:rPr>
          <w:rFonts w:ascii="Arial" w:hAnsi="Arial" w:cs="Arial"/>
          <w:b/>
        </w:rPr>
        <w:t>27</w:t>
      </w:r>
      <w:r w:rsidR="00004A3E" w:rsidRPr="003C6897">
        <w:rPr>
          <w:rFonts w:ascii="Arial" w:hAnsi="Arial" w:cs="Arial"/>
          <w:b/>
        </w:rPr>
        <w:t xml:space="preserve"> </w:t>
      </w:r>
      <w:r w:rsidR="003C6897" w:rsidRPr="003C6897">
        <w:rPr>
          <w:rFonts w:ascii="Arial" w:hAnsi="Arial" w:cs="Arial"/>
          <w:b/>
        </w:rPr>
        <w:t>SEPTEMBER</w:t>
      </w:r>
      <w:r w:rsidR="00004A3E" w:rsidRPr="003C6897">
        <w:rPr>
          <w:rFonts w:ascii="Arial" w:hAnsi="Arial" w:cs="Arial"/>
          <w:b/>
        </w:rPr>
        <w:t xml:space="preserve"> 20</w:t>
      </w:r>
      <w:r w:rsidR="00A942A1">
        <w:rPr>
          <w:rFonts w:ascii="Arial" w:hAnsi="Arial" w:cs="Arial"/>
          <w:b/>
        </w:rPr>
        <w:t>22</w:t>
      </w:r>
    </w:p>
    <w:p w14:paraId="57D36C6F" w14:textId="77777777" w:rsidR="007B1CE2" w:rsidRDefault="007B1CE2" w:rsidP="007B1CE2">
      <w:pPr>
        <w:pStyle w:val="Titre2"/>
        <w:rPr>
          <w:rFonts w:ascii="Arial" w:hAnsi="Arial" w:cs="Arial"/>
          <w:b w:val="0"/>
          <w:sz w:val="24"/>
          <w:szCs w:val="24"/>
        </w:rPr>
      </w:pPr>
    </w:p>
    <w:p w14:paraId="64F3CE44" w14:textId="77777777" w:rsidR="007B1CE2" w:rsidRPr="007B1CE2" w:rsidRDefault="007B1CE2" w:rsidP="007B1CE2">
      <w:pPr>
        <w:rPr>
          <w:lang w:eastAsia="x-none"/>
        </w:rPr>
      </w:pPr>
    </w:p>
    <w:p w14:paraId="783CEEC7" w14:textId="3818CB5B" w:rsidR="00C75E86" w:rsidRPr="003C6897" w:rsidRDefault="007B1CE2" w:rsidP="00C75E86">
      <w:pPr>
        <w:rPr>
          <w:rFonts w:ascii="Arial" w:hAnsi="Arial" w:cs="Arial"/>
          <w:sz w:val="20"/>
          <w:szCs w:val="20"/>
        </w:rPr>
      </w:pPr>
      <w:r w:rsidRPr="003C6897">
        <w:rPr>
          <w:rFonts w:ascii="Arial" w:hAnsi="Arial" w:cs="Arial"/>
          <w:b/>
          <w:sz w:val="20"/>
          <w:szCs w:val="20"/>
        </w:rPr>
        <w:t xml:space="preserve">Sport Manitoba Revised Date:  </w:t>
      </w:r>
      <w:r w:rsidR="00A942A1">
        <w:rPr>
          <w:rFonts w:ascii="Arial" w:hAnsi="Arial" w:cs="Arial"/>
          <w:b/>
          <w:sz w:val="20"/>
          <w:szCs w:val="20"/>
        </w:rPr>
        <w:t>2021</w:t>
      </w:r>
    </w:p>
    <w:sectPr w:rsidR="00C75E86" w:rsidRPr="003C6897" w:rsidSect="007B1CE2">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41D2" w14:textId="77777777" w:rsidR="00226F50" w:rsidRDefault="00226F50" w:rsidP="00C85E62">
      <w:r>
        <w:separator/>
      </w:r>
    </w:p>
  </w:endnote>
  <w:endnote w:type="continuationSeparator" w:id="0">
    <w:p w14:paraId="6F201F82" w14:textId="77777777" w:rsidR="00226F50" w:rsidRDefault="00226F50" w:rsidP="00C8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EAAE" w14:textId="77777777" w:rsidR="00FC6AA9" w:rsidRDefault="00FC6AA9">
    <w:pPr>
      <w:pStyle w:val="Pieddepage"/>
      <w:jc w:val="right"/>
    </w:pPr>
    <w:r>
      <w:fldChar w:fldCharType="begin"/>
    </w:r>
    <w:r>
      <w:instrText xml:space="preserve"> PAGE   \* MERGEFORMAT </w:instrText>
    </w:r>
    <w:r>
      <w:fldChar w:fldCharType="separate"/>
    </w:r>
    <w:r w:rsidR="000B02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92C6" w14:textId="77777777" w:rsidR="00226F50" w:rsidRDefault="00226F50" w:rsidP="00C85E62">
      <w:r>
        <w:separator/>
      </w:r>
    </w:p>
  </w:footnote>
  <w:footnote w:type="continuationSeparator" w:id="0">
    <w:p w14:paraId="787A3DB5" w14:textId="77777777" w:rsidR="00226F50" w:rsidRDefault="00226F50" w:rsidP="00C85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1D96509A"/>
    <w:name w:val="WW8Num2"/>
    <w:lvl w:ilvl="0">
      <w:start w:val="1"/>
      <w:numFmt w:val="bullet"/>
      <w:lvlText w:val=""/>
      <w:lvlJc w:val="left"/>
      <w:pPr>
        <w:tabs>
          <w:tab w:val="num" w:pos="720"/>
        </w:tabs>
        <w:ind w:left="720" w:hanging="360"/>
      </w:pPr>
      <w:rPr>
        <w:rFonts w:ascii="Symbol" w:hAnsi="Symbol" w:cs="Symbol"/>
        <w:color w:val="auto"/>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00000004"/>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720"/>
        </w:tabs>
        <w:ind w:left="720" w:hanging="360"/>
      </w:pPr>
    </w:lvl>
  </w:abstractNum>
  <w:abstractNum w:abstractNumId="5" w15:restartNumberingAfterBreak="0">
    <w:nsid w:val="001D12BE"/>
    <w:multiLevelType w:val="hybridMultilevel"/>
    <w:tmpl w:val="61C40090"/>
    <w:lvl w:ilvl="0" w:tplc="04090017">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15:restartNumberingAfterBreak="0">
    <w:nsid w:val="009B7017"/>
    <w:multiLevelType w:val="hybridMultilevel"/>
    <w:tmpl w:val="952654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C24375"/>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02552E75"/>
    <w:multiLevelType w:val="hybridMultilevel"/>
    <w:tmpl w:val="0538A63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2AA5BD7"/>
    <w:multiLevelType w:val="hybridMultilevel"/>
    <w:tmpl w:val="1338B4A4"/>
    <w:lvl w:ilvl="0" w:tplc="00000002">
      <w:start w:val="1"/>
      <w:numFmt w:val="bullet"/>
      <w:lvlText w:val=""/>
      <w:lvlJc w:val="left"/>
      <w:pPr>
        <w:tabs>
          <w:tab w:val="num" w:pos="1440"/>
        </w:tabs>
        <w:ind w:left="1440" w:hanging="360"/>
      </w:pPr>
      <w:rPr>
        <w:rFonts w:ascii="Symbol" w:hAnsi="Symbol"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2BC0ED9"/>
    <w:multiLevelType w:val="hybridMultilevel"/>
    <w:tmpl w:val="7F22D2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1A3060"/>
    <w:multiLevelType w:val="hybridMultilevel"/>
    <w:tmpl w:val="1B6C7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8A6CA0"/>
    <w:multiLevelType w:val="hybridMultilevel"/>
    <w:tmpl w:val="AC3AD40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4015097"/>
    <w:multiLevelType w:val="hybridMultilevel"/>
    <w:tmpl w:val="D2824B5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4404800"/>
    <w:multiLevelType w:val="hybridMultilevel"/>
    <w:tmpl w:val="04709334"/>
    <w:lvl w:ilvl="0" w:tplc="FE72015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B07AAF"/>
    <w:multiLevelType w:val="hybridMultilevel"/>
    <w:tmpl w:val="A7E2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506D09"/>
    <w:multiLevelType w:val="hybridMultilevel"/>
    <w:tmpl w:val="A322E152"/>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55C5596"/>
    <w:multiLevelType w:val="hybridMultilevel"/>
    <w:tmpl w:val="17CA1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5E55486"/>
    <w:multiLevelType w:val="hybridMultilevel"/>
    <w:tmpl w:val="A59AA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06AF07AA"/>
    <w:multiLevelType w:val="hybridMultilevel"/>
    <w:tmpl w:val="FBA21994"/>
    <w:lvl w:ilvl="0" w:tplc="B1B03CB0">
      <w:start w:val="2"/>
      <w:numFmt w:val="decimal"/>
      <w:lvlText w:val="%1."/>
      <w:lvlJc w:val="left"/>
      <w:pPr>
        <w:tabs>
          <w:tab w:val="num" w:pos="360"/>
        </w:tabs>
        <w:ind w:left="360" w:hanging="360"/>
      </w:pPr>
      <w:rPr>
        <w:rFonts w:hint="default"/>
        <w:b w:val="0"/>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C72988"/>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DC20F5"/>
    <w:multiLevelType w:val="hybridMultilevel"/>
    <w:tmpl w:val="3AB807E8"/>
    <w:lvl w:ilvl="0" w:tplc="E5323656">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586202B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08EA3302"/>
    <w:multiLevelType w:val="hybridMultilevel"/>
    <w:tmpl w:val="56EC052C"/>
    <w:lvl w:ilvl="0" w:tplc="C87CB970">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1170"/>
        </w:tabs>
        <w:ind w:left="117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094F5199"/>
    <w:multiLevelType w:val="hybridMultilevel"/>
    <w:tmpl w:val="04709334"/>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15:restartNumberingAfterBreak="0">
    <w:nsid w:val="0B6317C3"/>
    <w:multiLevelType w:val="hybridMultilevel"/>
    <w:tmpl w:val="13DC2AE4"/>
    <w:lvl w:ilvl="0" w:tplc="5DA88A5E">
      <w:start w:val="1"/>
      <w:numFmt w:val="lowerLetter"/>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0BEA49B7"/>
    <w:multiLevelType w:val="multilevel"/>
    <w:tmpl w:val="0250260A"/>
    <w:lvl w:ilvl="0">
      <w:start w:val="1"/>
      <w:numFmt w:val="decimal"/>
      <w:lvlText w:val="%1."/>
      <w:lvlJc w:val="left"/>
      <w:pPr>
        <w:tabs>
          <w:tab w:val="num" w:pos="720"/>
        </w:tabs>
        <w:ind w:left="720" w:hanging="360"/>
      </w:pPr>
      <w:rPr>
        <w:rFonts w:ascii="Arial" w:hAnsi="Arial" w:hint="default"/>
        <w:b w:val="0"/>
        <w:i w:val="0"/>
        <w:sz w:val="24"/>
      </w:rPr>
    </w:lvl>
    <w:lvl w:ilvl="1">
      <w:start w:val="1"/>
      <w:numFmt w:val="decimal"/>
      <w:lvlText w:val="%2."/>
      <w:lvlJc w:val="left"/>
      <w:pPr>
        <w:tabs>
          <w:tab w:val="num" w:pos="1512"/>
        </w:tabs>
        <w:ind w:left="1512" w:hanging="432"/>
      </w:pPr>
      <w:rPr>
        <w:rFonts w:hint="default"/>
        <w:b w:val="0"/>
        <w:i w:val="0"/>
        <w:sz w:val="24"/>
      </w:rPr>
    </w:lvl>
    <w:lvl w:ilvl="2">
      <w:start w:val="1"/>
      <w:numFmt w:val="bullet"/>
      <w:lvlText w:val=""/>
      <w:lvlJc w:val="left"/>
      <w:pPr>
        <w:tabs>
          <w:tab w:val="num" w:pos="720"/>
        </w:tabs>
        <w:ind w:left="72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DDD05B7"/>
    <w:multiLevelType w:val="hybridMultilevel"/>
    <w:tmpl w:val="F4D06978"/>
    <w:lvl w:ilvl="0" w:tplc="DE087F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E0049AC"/>
    <w:multiLevelType w:val="hybridMultilevel"/>
    <w:tmpl w:val="FA38E3BC"/>
    <w:lvl w:ilvl="0" w:tplc="04090017">
      <w:start w:val="1"/>
      <w:numFmt w:val="decimal"/>
      <w:lvlText w:val="%1."/>
      <w:lvlJc w:val="left"/>
      <w:pPr>
        <w:tabs>
          <w:tab w:val="num" w:pos="360"/>
        </w:tabs>
        <w:ind w:left="360" w:hanging="360"/>
      </w:pPr>
      <w:rPr>
        <w:rFonts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8" w15:restartNumberingAfterBreak="0">
    <w:nsid w:val="0E3A696F"/>
    <w:multiLevelType w:val="hybridMultilevel"/>
    <w:tmpl w:val="3DF0A8A2"/>
    <w:lvl w:ilvl="0" w:tplc="0409000F">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0E4768A0"/>
    <w:multiLevelType w:val="hybridMultilevel"/>
    <w:tmpl w:val="D1DC76B6"/>
    <w:lvl w:ilvl="0" w:tplc="A4DCFDAE">
      <w:start w:val="1"/>
      <w:numFmt w:val="lowerLetter"/>
      <w:lvlText w:val="%1)"/>
      <w:lvlJc w:val="left"/>
      <w:pPr>
        <w:tabs>
          <w:tab w:val="num" w:pos="1069"/>
        </w:tabs>
        <w:ind w:left="1069" w:hanging="360"/>
      </w:pPr>
      <w:rPr>
        <w:rFonts w:hint="default"/>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left"/>
      <w:pPr>
        <w:tabs>
          <w:tab w:val="num" w:pos="1170"/>
        </w:tabs>
        <w:ind w:left="1170" w:hanging="180"/>
      </w:pPr>
      <w:rPr>
        <w:rFonts w:hint="default"/>
      </w:rPr>
    </w:lvl>
    <w:lvl w:ilvl="3" w:tplc="0409000F">
      <w:start w:val="1"/>
      <w:numFmt w:val="decimal"/>
      <w:lvlText w:val="%4."/>
      <w:lvlJc w:val="left"/>
      <w:pPr>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E922C72"/>
    <w:multiLevelType w:val="hybridMultilevel"/>
    <w:tmpl w:val="0650A74C"/>
    <w:lvl w:ilvl="0" w:tplc="04DA8FDA">
      <w:start w:val="1"/>
      <w:numFmt w:val="lowerRoman"/>
      <w:lvlText w:val="%1."/>
      <w:lvlJc w:val="left"/>
      <w:pPr>
        <w:tabs>
          <w:tab w:val="num" w:pos="1440"/>
        </w:tabs>
        <w:ind w:left="1440" w:hanging="360"/>
      </w:pPr>
      <w:rPr>
        <w:rFonts w:hint="default"/>
      </w:rPr>
    </w:lvl>
    <w:lvl w:ilvl="1" w:tplc="A5867152">
      <w:start w:val="2"/>
      <w:numFmt w:val="lowerLetter"/>
      <w:lvlText w:val="%2."/>
      <w:lvlJc w:val="left"/>
      <w:pPr>
        <w:tabs>
          <w:tab w:val="num" w:pos="1080"/>
        </w:tabs>
        <w:ind w:left="1080" w:hanging="360"/>
      </w:pPr>
      <w:rPr>
        <w:rFonts w:hint="default"/>
      </w:rPr>
    </w:lvl>
    <w:lvl w:ilvl="2" w:tplc="0F28F818" w:tentative="1">
      <w:start w:val="1"/>
      <w:numFmt w:val="lowerRoman"/>
      <w:lvlText w:val="%3."/>
      <w:lvlJc w:val="right"/>
      <w:pPr>
        <w:tabs>
          <w:tab w:val="num" w:pos="2880"/>
        </w:tabs>
        <w:ind w:left="2880" w:hanging="180"/>
      </w:pPr>
    </w:lvl>
    <w:lvl w:ilvl="3" w:tplc="1FD234E0" w:tentative="1">
      <w:start w:val="1"/>
      <w:numFmt w:val="decimal"/>
      <w:pStyle w:val="MTBL3"/>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0EAD413B"/>
    <w:multiLevelType w:val="hybridMultilevel"/>
    <w:tmpl w:val="80D83D7E"/>
    <w:lvl w:ilvl="0" w:tplc="5074D3C8">
      <w:start w:val="1"/>
      <w:numFmt w:val="lowerRoman"/>
      <w:lvlText w:val="%1."/>
      <w:lvlJc w:val="right"/>
      <w:pPr>
        <w:ind w:left="1800" w:hanging="360"/>
      </w:pPr>
      <w:rPr>
        <w:rFonts w:cs="Times New Roman"/>
      </w:rPr>
    </w:lvl>
    <w:lvl w:ilvl="1" w:tplc="890C1936"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0EFF032E"/>
    <w:multiLevelType w:val="hybridMultilevel"/>
    <w:tmpl w:val="5FF21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0F544454"/>
    <w:multiLevelType w:val="hybridMultilevel"/>
    <w:tmpl w:val="0C18489A"/>
    <w:lvl w:ilvl="0" w:tplc="0409001B">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F6264F4"/>
    <w:multiLevelType w:val="hybridMultilevel"/>
    <w:tmpl w:val="1512D258"/>
    <w:lvl w:ilvl="0" w:tplc="D5DE36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FC36656"/>
    <w:multiLevelType w:val="hybridMultilevel"/>
    <w:tmpl w:val="F208D212"/>
    <w:lvl w:ilvl="0" w:tplc="BF36F540">
      <w:start w:val="1"/>
      <w:numFmt w:val="lowerLetter"/>
      <w:lvlText w:val="%1)"/>
      <w:lvlJc w:val="left"/>
      <w:pPr>
        <w:tabs>
          <w:tab w:val="num" w:pos="1080"/>
        </w:tabs>
        <w:ind w:left="1080" w:hanging="360"/>
      </w:pPr>
      <w:rPr>
        <w:rFonts w:ascii="Arial Narrow" w:hAnsi="Arial Narrow" w:hint="default"/>
        <w:sz w:val="24"/>
        <w:szCs w:val="24"/>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FC77A7A"/>
    <w:multiLevelType w:val="hybridMultilevel"/>
    <w:tmpl w:val="ED5C8804"/>
    <w:lvl w:ilvl="0" w:tplc="80D84F56">
      <w:start w:val="1"/>
      <w:numFmt w:val="lowerLetter"/>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7" w15:restartNumberingAfterBreak="0">
    <w:nsid w:val="10721FD9"/>
    <w:multiLevelType w:val="hybridMultilevel"/>
    <w:tmpl w:val="B75613E0"/>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8" w15:restartNumberingAfterBreak="0">
    <w:nsid w:val="10AC574F"/>
    <w:multiLevelType w:val="hybridMultilevel"/>
    <w:tmpl w:val="73608D56"/>
    <w:lvl w:ilvl="0" w:tplc="D6A2A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226861"/>
    <w:multiLevelType w:val="hybridMultilevel"/>
    <w:tmpl w:val="1F4E3E22"/>
    <w:lvl w:ilvl="0">
      <w:start w:val="1"/>
      <w:numFmt w:val="lowerLetter"/>
      <w:lvlText w:val="%1)"/>
      <w:lvlJc w:val="left"/>
      <w:pPr>
        <w:tabs>
          <w:tab w:val="num" w:pos="1080"/>
        </w:tabs>
        <w:ind w:left="1080" w:hanging="360"/>
      </w:pPr>
      <w:rPr>
        <w:rFonts w:hint="default"/>
      </w:rPr>
    </w:lvl>
    <w:lvl w:ilvl="1">
      <w:start w:val="7"/>
      <w:numFmt w:val="decimal"/>
      <w:isLgl/>
      <w:lvlText w:val="%2.%2"/>
      <w:lvlJc w:val="left"/>
      <w:pPr>
        <w:tabs>
          <w:tab w:val="num" w:pos="2160"/>
        </w:tabs>
        <w:ind w:left="2160" w:hanging="72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117C663D"/>
    <w:multiLevelType w:val="hybridMultilevel"/>
    <w:tmpl w:val="E834CC1E"/>
    <w:lvl w:ilvl="0" w:tplc="04090017">
      <w:start w:val="2"/>
      <w:numFmt w:val="decimal"/>
      <w:lvlText w:val="%1."/>
      <w:lvlJc w:val="left"/>
      <w:pPr>
        <w:tabs>
          <w:tab w:val="num" w:pos="360"/>
        </w:tabs>
        <w:ind w:left="360" w:hanging="360"/>
      </w:pPr>
      <w:rPr>
        <w:rFonts w:hint="default"/>
        <w:b w:val="0"/>
        <w:sz w:val="24"/>
        <w:szCs w:val="24"/>
      </w:rPr>
    </w:lvl>
    <w:lvl w:ilvl="1" w:tplc="8802415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C90335"/>
    <w:multiLevelType w:val="hybridMultilevel"/>
    <w:tmpl w:val="9E4EA828"/>
    <w:lvl w:ilvl="0" w:tplc="36606E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7"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1F63BAB"/>
    <w:multiLevelType w:val="hybridMultilevel"/>
    <w:tmpl w:val="671858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FB0B11"/>
    <w:multiLevelType w:val="hybridMultilevel"/>
    <w:tmpl w:val="6D20F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0D1B54"/>
    <w:multiLevelType w:val="hybridMultilevel"/>
    <w:tmpl w:val="542EC8B0"/>
    <w:lvl w:ilvl="0" w:tplc="AB84545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474D06"/>
    <w:multiLevelType w:val="hybridMultilevel"/>
    <w:tmpl w:val="280C9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6C3F61"/>
    <w:multiLevelType w:val="hybridMultilevel"/>
    <w:tmpl w:val="3FB80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735D82"/>
    <w:multiLevelType w:val="hybridMultilevel"/>
    <w:tmpl w:val="2E783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361ED6"/>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4B81ADB"/>
    <w:multiLevelType w:val="hybridMultilevel"/>
    <w:tmpl w:val="01DEDEF8"/>
    <w:lvl w:ilvl="0" w:tplc="04090017">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50" w15:restartNumberingAfterBreak="0">
    <w:nsid w:val="15B15178"/>
    <w:multiLevelType w:val="hybridMultilevel"/>
    <w:tmpl w:val="7D081428"/>
    <w:lvl w:ilvl="0" w:tplc="04090001">
      <w:start w:val="1"/>
      <w:numFmt w:val="lowerRoman"/>
      <w:lvlText w:val="%1."/>
      <w:lvlJc w:val="left"/>
      <w:pPr>
        <w:tabs>
          <w:tab w:val="num" w:pos="900"/>
        </w:tabs>
        <w:ind w:left="900" w:hanging="18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165273B6"/>
    <w:multiLevelType w:val="hybridMultilevel"/>
    <w:tmpl w:val="6214F324"/>
    <w:lvl w:ilvl="0" w:tplc="15A230D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6E87614"/>
    <w:multiLevelType w:val="hybridMultilevel"/>
    <w:tmpl w:val="4CC209CC"/>
    <w:lvl w:ilvl="0">
      <w:start w:val="1"/>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15:restartNumberingAfterBreak="0">
    <w:nsid w:val="17EA112A"/>
    <w:multiLevelType w:val="hybridMultilevel"/>
    <w:tmpl w:val="72C8E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2A334D"/>
    <w:multiLevelType w:val="hybridMultilevel"/>
    <w:tmpl w:val="B8866B2C"/>
    <w:lvl w:ilvl="0" w:tplc="42FC32C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4B180B"/>
    <w:multiLevelType w:val="hybridMultilevel"/>
    <w:tmpl w:val="0D5AA9C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 w15:restartNumberingAfterBreak="0">
    <w:nsid w:val="1A3477E2"/>
    <w:multiLevelType w:val="hybridMultilevel"/>
    <w:tmpl w:val="5470D6BE"/>
    <w:lvl w:ilvl="0" w:tplc="04090001">
      <w:start w:val="1"/>
      <w:numFmt w:val="decimal"/>
      <w:lvlText w:val="%1."/>
      <w:lvlJc w:val="left"/>
      <w:pPr>
        <w:ind w:left="360" w:hanging="360"/>
      </w:pPr>
      <w:rPr>
        <w:rFonts w:hint="default"/>
      </w:rPr>
    </w:lvl>
    <w:lvl w:ilvl="1" w:tplc="04090003">
      <w:start w:val="1"/>
      <w:numFmt w:val="lowerLetter"/>
      <w:lvlText w:val="%2."/>
      <w:lvlJc w:val="left"/>
      <w:pPr>
        <w:ind w:left="72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7" w15:restartNumberingAfterBreak="0">
    <w:nsid w:val="1A3C2298"/>
    <w:multiLevelType w:val="hybridMultilevel"/>
    <w:tmpl w:val="FD02B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C93710"/>
    <w:multiLevelType w:val="hybridMultilevel"/>
    <w:tmpl w:val="5F68B4E2"/>
    <w:lvl w:ilvl="0" w:tplc="FFFFFFFF">
      <w:start w:val="1"/>
      <w:numFmt w:val="bullet"/>
      <w:lvlText w:val=""/>
      <w:lvlJc w:val="left"/>
      <w:pPr>
        <w:ind w:left="2160" w:hanging="360"/>
      </w:pPr>
      <w:rPr>
        <w:rFonts w:ascii="Symbol" w:hAnsi="Symbol" w:hint="default"/>
      </w:rPr>
    </w:lvl>
    <w:lvl w:ilvl="1" w:tplc="432E99C4"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59" w15:restartNumberingAfterBreak="0">
    <w:nsid w:val="1B9713C7"/>
    <w:multiLevelType w:val="hybridMultilevel"/>
    <w:tmpl w:val="671858D4"/>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1C07626A"/>
    <w:multiLevelType w:val="hybridMultilevel"/>
    <w:tmpl w:val="DA8E20DA"/>
    <w:lvl w:ilvl="0" w:tplc="94C604C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CBC07B3"/>
    <w:multiLevelType w:val="hybridMultilevel"/>
    <w:tmpl w:val="9304A8C4"/>
    <w:lvl w:ilvl="0" w:tplc="D66452C8">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1CEA78B6"/>
    <w:multiLevelType w:val="multilevel"/>
    <w:tmpl w:val="9E34C386"/>
    <w:lvl w:ilvl="0">
      <w:start w:val="9"/>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1D383320"/>
    <w:multiLevelType w:val="hybridMultilevel"/>
    <w:tmpl w:val="212C21BA"/>
    <w:lvl w:ilvl="0">
      <w:start w:val="2"/>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1D3C2AAA"/>
    <w:multiLevelType w:val="hybridMultilevel"/>
    <w:tmpl w:val="0E42729E"/>
    <w:lvl w:ilvl="0" w:tplc="8DFC9E1C">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1D8F39F2"/>
    <w:multiLevelType w:val="hybridMultilevel"/>
    <w:tmpl w:val="D770A3D6"/>
    <w:lvl w:ilvl="0" w:tplc="0409001B">
      <w:start w:val="1"/>
      <w:numFmt w:val="decimal"/>
      <w:lvlText w:val="%1."/>
      <w:lvlJc w:val="left"/>
      <w:pPr>
        <w:tabs>
          <w:tab w:val="num" w:pos="360"/>
        </w:tabs>
        <w:ind w:left="360" w:hanging="360"/>
      </w:pPr>
      <w:rPr>
        <w:rFonts w:ascii="Arial Narrow" w:hAnsi="Arial Narrow" w:cs="Times New Roman" w:hint="default"/>
        <w:b w:val="0"/>
        <w:bCs w:val="0"/>
        <w:sz w:val="24"/>
        <w:szCs w:val="24"/>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66" w15:restartNumberingAfterBreak="0">
    <w:nsid w:val="1E4E4A03"/>
    <w:multiLevelType w:val="multilevel"/>
    <w:tmpl w:val="D8DC00F4"/>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7" w15:restartNumberingAfterBreak="0">
    <w:nsid w:val="1E793C68"/>
    <w:multiLevelType w:val="hybridMultilevel"/>
    <w:tmpl w:val="6616C036"/>
    <w:lvl w:ilvl="0" w:tplc="EE6EB920">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EC64703"/>
    <w:multiLevelType w:val="hybridMultilevel"/>
    <w:tmpl w:val="DF5EB120"/>
    <w:lvl w:ilvl="0" w:tplc="04090017">
      <w:start w:val="1"/>
      <w:numFmt w:val="decimal"/>
      <w:lvlText w:val="1.%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F30652"/>
    <w:multiLevelType w:val="hybridMultilevel"/>
    <w:tmpl w:val="BF6E4EAA"/>
    <w:lvl w:ilvl="0" w:tplc="D5DE361C">
      <w:start w:val="1"/>
      <w:numFmt w:val="decimal"/>
      <w:lvlText w:val="%1."/>
      <w:lvlJc w:val="left"/>
      <w:pPr>
        <w:tabs>
          <w:tab w:val="num" w:pos="1080"/>
        </w:tabs>
        <w:ind w:left="1080" w:hanging="360"/>
      </w:pPr>
      <w:rPr>
        <w:rFonts w:hint="default"/>
      </w:rPr>
    </w:lvl>
    <w:lvl w:ilvl="1" w:tplc="865CDAF4"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1F566E3D"/>
    <w:multiLevelType w:val="hybridMultilevel"/>
    <w:tmpl w:val="72C8E7E0"/>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20936972"/>
    <w:multiLevelType w:val="hybridMultilevel"/>
    <w:tmpl w:val="28D4CE74"/>
    <w:lvl w:ilvl="0" w:tplc="04090017">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223055CF"/>
    <w:multiLevelType w:val="hybridMultilevel"/>
    <w:tmpl w:val="4A2849EC"/>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3" w15:restartNumberingAfterBreak="0">
    <w:nsid w:val="230E15B8"/>
    <w:multiLevelType w:val="hybridMultilevel"/>
    <w:tmpl w:val="50821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32E45C6"/>
    <w:multiLevelType w:val="hybridMultilevel"/>
    <w:tmpl w:val="109A3BB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15:restartNumberingAfterBreak="0">
    <w:nsid w:val="24975D1B"/>
    <w:multiLevelType w:val="hybridMultilevel"/>
    <w:tmpl w:val="5A7A781A"/>
    <w:lvl w:ilvl="0" w:tplc="23640380">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6FF48A9"/>
    <w:multiLevelType w:val="hybridMultilevel"/>
    <w:tmpl w:val="6AFE01FC"/>
    <w:lvl w:ilvl="0" w:tplc="E506A4F4">
      <w:start w:val="1"/>
      <w:numFmt w:val="lowerLetter"/>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7" w15:restartNumberingAfterBreak="0">
    <w:nsid w:val="274840C6"/>
    <w:multiLevelType w:val="hybridMultilevel"/>
    <w:tmpl w:val="799CF686"/>
    <w:lvl w:ilvl="0" w:tplc="35E29D36">
      <w:start w:val="1"/>
      <w:numFmt w:val="decimal"/>
      <w:lvlText w:val="%1."/>
      <w:lvlJc w:val="left"/>
      <w:pPr>
        <w:tabs>
          <w:tab w:val="num" w:pos="360"/>
        </w:tabs>
        <w:ind w:left="360" w:hanging="360"/>
      </w:pPr>
      <w:rPr>
        <w:rFonts w:hint="default"/>
        <w:color w:val="auto"/>
        <w:sz w:val="24"/>
        <w:szCs w:val="24"/>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7C4410A"/>
    <w:multiLevelType w:val="hybridMultilevel"/>
    <w:tmpl w:val="2512A292"/>
    <w:lvl w:ilvl="0" w:tplc="8A901F80">
      <w:start w:val="2"/>
      <w:numFmt w:val="decimal"/>
      <w:lvlText w:val="%1."/>
      <w:lvlJc w:val="left"/>
      <w:pPr>
        <w:tabs>
          <w:tab w:val="num" w:pos="360"/>
        </w:tabs>
        <w:ind w:left="360" w:hanging="360"/>
      </w:pPr>
      <w:rPr>
        <w:rFonts w:hint="default"/>
        <w:b w:val="0"/>
      </w:rPr>
    </w:lvl>
    <w:lvl w:ilvl="1" w:tplc="94C604C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8655A37"/>
    <w:multiLevelType w:val="hybridMultilevel"/>
    <w:tmpl w:val="E8DCEAFC"/>
    <w:lvl w:ilvl="0" w:tplc="E5DE176E">
      <w:start w:val="10"/>
      <w:numFmt w:val="decimal"/>
      <w:lvlText w:val="%1."/>
      <w:lvlJc w:val="left"/>
      <w:pPr>
        <w:tabs>
          <w:tab w:val="num" w:pos="360"/>
        </w:tabs>
        <w:ind w:left="360" w:hanging="360"/>
      </w:pPr>
      <w:rPr>
        <w:rFonts w:ascii="Arial Narrow" w:hAnsi="Arial Narrow" w:hint="default"/>
        <w:color w:val="auto"/>
        <w:sz w:val="24"/>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697437"/>
    <w:multiLevelType w:val="hybridMultilevel"/>
    <w:tmpl w:val="AE00CF1A"/>
    <w:lvl w:ilvl="0" w:tplc="50C05496">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28A56FC1"/>
    <w:multiLevelType w:val="hybridMultilevel"/>
    <w:tmpl w:val="29C24FC6"/>
    <w:lvl w:ilvl="0" w:tplc="0409000F">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03">
      <w:start w:val="1"/>
      <w:numFmt w:val="lowerLetter"/>
      <w:lvlText w:val="%2)"/>
      <w:lvlJc w:val="left"/>
      <w:pPr>
        <w:tabs>
          <w:tab w:val="num" w:pos="630"/>
        </w:tabs>
        <w:ind w:left="63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82" w15:restartNumberingAfterBreak="0">
    <w:nsid w:val="2AEE381E"/>
    <w:multiLevelType w:val="hybridMultilevel"/>
    <w:tmpl w:val="7138D814"/>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C625F70"/>
    <w:multiLevelType w:val="hybridMultilevel"/>
    <w:tmpl w:val="36C80A6A"/>
    <w:lvl w:ilvl="0" w:tplc="0409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C8C2653"/>
    <w:multiLevelType w:val="hybridMultilevel"/>
    <w:tmpl w:val="EB8862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D403DEB"/>
    <w:multiLevelType w:val="hybridMultilevel"/>
    <w:tmpl w:val="55421B0A"/>
    <w:lvl w:ilvl="0" w:tplc="23200F5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D5F40D1"/>
    <w:multiLevelType w:val="hybridMultilevel"/>
    <w:tmpl w:val="6A5CAAA4"/>
    <w:lvl w:ilvl="0" w:tplc="C814288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D7E68C1"/>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2DD15884"/>
    <w:multiLevelType w:val="hybridMultilevel"/>
    <w:tmpl w:val="065E8268"/>
    <w:lvl w:ilvl="0" w:tplc="DABCDB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FA33159"/>
    <w:multiLevelType w:val="multilevel"/>
    <w:tmpl w:val="D5E2EC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2FAC1508"/>
    <w:multiLevelType w:val="hybridMultilevel"/>
    <w:tmpl w:val="2DF459D6"/>
    <w:lvl w:ilvl="0" w:tplc="04662CA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0015D7C"/>
    <w:multiLevelType w:val="hybridMultilevel"/>
    <w:tmpl w:val="63E6FB04"/>
    <w:name w:val="MB General"/>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2" w15:restartNumberingAfterBreak="0">
    <w:nsid w:val="307E1519"/>
    <w:multiLevelType w:val="hybridMultilevel"/>
    <w:tmpl w:val="225EDE8E"/>
    <w:lvl w:ilvl="0" w:tplc="04090005">
      <w:start w:val="1"/>
      <w:numFmt w:val="lowerLetter"/>
      <w:pStyle w:val="MBL9"/>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30B12CB2"/>
    <w:multiLevelType w:val="hybridMultilevel"/>
    <w:tmpl w:val="04709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222FD5"/>
    <w:multiLevelType w:val="hybridMultilevel"/>
    <w:tmpl w:val="21B43CF2"/>
    <w:lvl w:ilvl="0" w:tplc="04090017">
      <w:start w:val="1"/>
      <w:numFmt w:val="decimal"/>
      <w:lvlText w:val="%1."/>
      <w:lvlJc w:val="left"/>
      <w:pPr>
        <w:tabs>
          <w:tab w:val="num" w:pos="1080"/>
        </w:tabs>
        <w:ind w:left="1080" w:hanging="360"/>
      </w:p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324F3C4F"/>
    <w:multiLevelType w:val="hybridMultilevel"/>
    <w:tmpl w:val="D8A6EF82"/>
    <w:lvl w:ilvl="0" w:tplc="FE72015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37A0664"/>
    <w:multiLevelType w:val="hybridMultilevel"/>
    <w:tmpl w:val="C944EA1E"/>
    <w:lvl w:ilvl="0" w:tplc="0409000F">
      <w:start w:val="1"/>
      <w:numFmt w:val="lowerLetter"/>
      <w:lvlText w:val="%1)"/>
      <w:lvlJc w:val="left"/>
      <w:pPr>
        <w:ind w:left="1080" w:hanging="360"/>
      </w:pPr>
    </w:lvl>
    <w:lvl w:ilvl="1" w:tplc="0409000F"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4AF60D4"/>
    <w:multiLevelType w:val="hybridMultilevel"/>
    <w:tmpl w:val="BF464F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59E1FCD"/>
    <w:multiLevelType w:val="hybridMultilevel"/>
    <w:tmpl w:val="69D8E798"/>
    <w:lvl w:ilvl="0" w:tplc="04090017">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9" w15:restartNumberingAfterBreak="0">
    <w:nsid w:val="35DC6954"/>
    <w:multiLevelType w:val="hybridMultilevel"/>
    <w:tmpl w:val="FF7C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6076BD9"/>
    <w:multiLevelType w:val="hybridMultilevel"/>
    <w:tmpl w:val="5B320432"/>
    <w:lvl w:ilvl="0" w:tplc="04090001">
      <w:start w:val="1"/>
      <w:numFmt w:val="lowerLetter"/>
      <w:lvlText w:val="%1)"/>
      <w:lvlJc w:val="left"/>
      <w:pPr>
        <w:ind w:left="720" w:hanging="360"/>
      </w:pPr>
      <w:rPr>
        <w:rFonts w:hint="default"/>
      </w:rPr>
    </w:lvl>
    <w:lvl w:ilvl="1" w:tplc="04090003">
      <w:start w:val="1"/>
      <w:numFmt w:val="lowerLetter"/>
      <w:lvlText w:val="%2)"/>
      <w:lvlJc w:val="left"/>
      <w:pPr>
        <w:ind w:left="720" w:hanging="360"/>
      </w:pPr>
      <w:rPr>
        <w:rFonts w:ascii="Arial Narrow" w:hAnsi="Arial Narrow"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15:restartNumberingAfterBreak="0">
    <w:nsid w:val="36790056"/>
    <w:multiLevelType w:val="hybridMultilevel"/>
    <w:tmpl w:val="A8E004F4"/>
    <w:lvl w:ilvl="0" w:tplc="88103880">
      <w:start w:val="1"/>
      <w:numFmt w:val="decimal"/>
      <w:lvlText w:val="%1."/>
      <w:lvlJc w:val="left"/>
      <w:pPr>
        <w:tabs>
          <w:tab w:val="num" w:pos="360"/>
        </w:tabs>
        <w:ind w:left="360" w:hanging="360"/>
      </w:pPr>
      <w:rPr>
        <w:rFonts w:ascii="Arial Narrow" w:hAnsi="Arial Narrow" w:cs="Times New Roman" w:hint="default"/>
        <w:b w:val="0"/>
        <w:bCs w:val="0"/>
        <w:color w:val="auto"/>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2" w15:restartNumberingAfterBreak="0">
    <w:nsid w:val="36F46CF1"/>
    <w:multiLevelType w:val="hybridMultilevel"/>
    <w:tmpl w:val="403828F8"/>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7207D5F"/>
    <w:multiLevelType w:val="hybridMultilevel"/>
    <w:tmpl w:val="D8A6EF82"/>
    <w:lvl w:ilvl="0" w:tplc="45E2461E">
      <w:start w:val="1"/>
      <w:numFmt w:val="lowerLetter"/>
      <w:lvlText w:val="%1)"/>
      <w:lvlJc w:val="left"/>
      <w:pPr>
        <w:ind w:left="1080" w:hanging="360"/>
      </w:pPr>
    </w:lvl>
    <w:lvl w:ilvl="1" w:tplc="52D2AAE6"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899024E"/>
    <w:multiLevelType w:val="hybridMultilevel"/>
    <w:tmpl w:val="29C24FC6"/>
    <w:lvl w:ilvl="0" w:tplc="0409000F">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5" w15:restartNumberingAfterBreak="0">
    <w:nsid w:val="38B95503"/>
    <w:multiLevelType w:val="hybridMultilevel"/>
    <w:tmpl w:val="625E3B52"/>
    <w:lvl w:ilvl="0" w:tplc="E5E4F8B6">
      <w:start w:val="1"/>
      <w:numFmt w:val="lowerLetter"/>
      <w:pStyle w:val="Heading21"/>
      <w:lvlText w:val="%1)"/>
      <w:lvlJc w:val="left"/>
      <w:pPr>
        <w:tabs>
          <w:tab w:val="num" w:pos="1080"/>
        </w:tabs>
        <w:ind w:left="1080" w:hanging="360"/>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6" w15:restartNumberingAfterBreak="0">
    <w:nsid w:val="38C40600"/>
    <w:multiLevelType w:val="hybridMultilevel"/>
    <w:tmpl w:val="D8A6E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8F95A35"/>
    <w:multiLevelType w:val="hybridMultilevel"/>
    <w:tmpl w:val="ABB6EC66"/>
    <w:lvl w:ilvl="0" w:tplc="C8CE27B2">
      <w:start w:val="1"/>
      <w:numFmt w:val="lowerRoman"/>
      <w:lvlText w:val="%1."/>
      <w:lvlJc w:val="left"/>
      <w:pPr>
        <w:ind w:left="1170" w:hanging="360"/>
      </w:pPr>
      <w:rPr>
        <w:rFonts w:hint="default"/>
      </w:rPr>
    </w:lvl>
    <w:lvl w:ilvl="1" w:tplc="04090017"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8"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09" w15:restartNumberingAfterBreak="0">
    <w:nsid w:val="397B5D31"/>
    <w:multiLevelType w:val="hybridMultilevel"/>
    <w:tmpl w:val="BAE6BD8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0" w15:restartNumberingAfterBreak="0">
    <w:nsid w:val="39BF25B9"/>
    <w:multiLevelType w:val="hybridMultilevel"/>
    <w:tmpl w:val="CB88C910"/>
    <w:lvl w:ilvl="0" w:tplc="5D90D1F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A1E3F47"/>
    <w:multiLevelType w:val="hybridMultilevel"/>
    <w:tmpl w:val="B9CC4508"/>
    <w:lvl w:ilvl="0" w:tplc="04090017">
      <w:start w:val="1"/>
      <w:numFmt w:val="lowerLetter"/>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3A230198"/>
    <w:multiLevelType w:val="hybridMultilevel"/>
    <w:tmpl w:val="7C0A0764"/>
    <w:lvl w:ilvl="0" w:tplc="04090017">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A6D1A84"/>
    <w:multiLevelType w:val="hybridMultilevel"/>
    <w:tmpl w:val="2DF459D6"/>
    <w:lvl w:ilvl="0" w:tplc="04090017">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4" w15:restartNumberingAfterBreak="0">
    <w:nsid w:val="3AED50B0"/>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15" w15:restartNumberingAfterBreak="0">
    <w:nsid w:val="3CA67947"/>
    <w:multiLevelType w:val="hybridMultilevel"/>
    <w:tmpl w:val="B1929C30"/>
    <w:lvl w:ilvl="0" w:tplc="C8CE27B2">
      <w:start w:val="2"/>
      <w:numFmt w:val="decimal"/>
      <w:lvlText w:val="%1."/>
      <w:lvlJc w:val="left"/>
      <w:pPr>
        <w:tabs>
          <w:tab w:val="num" w:pos="360"/>
        </w:tabs>
        <w:ind w:left="360" w:hanging="360"/>
      </w:pPr>
      <w:rPr>
        <w:rFonts w:hint="default"/>
        <w:b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CAF4DF4"/>
    <w:multiLevelType w:val="hybridMultilevel"/>
    <w:tmpl w:val="9BCC6878"/>
    <w:lvl w:ilvl="0" w:tplc="DE2258A0">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15A230D8" w:tentative="1">
      <w:start w:val="1"/>
      <w:numFmt w:val="bullet"/>
      <w:lvlText w:val=""/>
      <w:lvlJc w:val="left"/>
      <w:pPr>
        <w:ind w:left="2160" w:hanging="360"/>
      </w:pPr>
      <w:rPr>
        <w:rFonts w:ascii="Wingdings" w:hAnsi="Wingdings" w:hint="default"/>
      </w:rPr>
    </w:lvl>
    <w:lvl w:ilvl="3" w:tplc="220A3AF4" w:tentative="1">
      <w:start w:val="1"/>
      <w:numFmt w:val="bullet"/>
      <w:lvlText w:val=""/>
      <w:lvlJc w:val="left"/>
      <w:pPr>
        <w:ind w:left="2880" w:hanging="360"/>
      </w:pPr>
      <w:rPr>
        <w:rFonts w:ascii="Symbol" w:hAnsi="Symbol" w:hint="default"/>
      </w:rPr>
    </w:lvl>
    <w:lvl w:ilvl="4" w:tplc="70841484"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7" w15:restartNumberingAfterBreak="0">
    <w:nsid w:val="3D151785"/>
    <w:multiLevelType w:val="hybridMultilevel"/>
    <w:tmpl w:val="83FE0970"/>
    <w:lvl w:ilvl="0" w:tplc="7F5A2EB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E40386"/>
    <w:multiLevelType w:val="hybridMultilevel"/>
    <w:tmpl w:val="B0BA6A1C"/>
    <w:lvl w:ilvl="0">
      <w:start w:val="1"/>
      <w:numFmt w:val="lowerLetter"/>
      <w:lvlText w:val="%1)"/>
      <w:lvlJc w:val="left"/>
      <w:pPr>
        <w:ind w:left="1440" w:hanging="360"/>
      </w:pPr>
      <w:rPr>
        <w:rFonts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9" w15:restartNumberingAfterBreak="0">
    <w:nsid w:val="3E477524"/>
    <w:multiLevelType w:val="hybridMultilevel"/>
    <w:tmpl w:val="29C24FC6"/>
    <w:lvl w:ilvl="0" w:tplc="04090003">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20" w15:restartNumberingAfterBreak="0">
    <w:nsid w:val="3E690A94"/>
    <w:multiLevelType w:val="hybridMultilevel"/>
    <w:tmpl w:val="73EA360C"/>
    <w:lvl w:ilvl="0" w:tplc="6D20DEA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3EE47957"/>
    <w:multiLevelType w:val="hybridMultilevel"/>
    <w:tmpl w:val="D69CBC7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15:restartNumberingAfterBreak="0">
    <w:nsid w:val="3F0A1F4D"/>
    <w:multiLevelType w:val="hybridMultilevel"/>
    <w:tmpl w:val="26AE6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6E11E4"/>
    <w:multiLevelType w:val="hybridMultilevel"/>
    <w:tmpl w:val="DB501DEA"/>
    <w:lvl w:ilvl="0" w:tplc="04090017">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404850DC"/>
    <w:multiLevelType w:val="hybridMultilevel"/>
    <w:tmpl w:val="A4B8D850"/>
    <w:lvl w:ilvl="0" w:tplc="23200F5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704F1C"/>
    <w:multiLevelType w:val="multilevel"/>
    <w:tmpl w:val="58B21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40AB312D"/>
    <w:multiLevelType w:val="hybridMultilevel"/>
    <w:tmpl w:val="AEFEB9E0"/>
    <w:lvl w:ilvl="0" w:tplc="0409000F">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27" w15:restartNumberingAfterBreak="0">
    <w:nsid w:val="41EA02CA"/>
    <w:multiLevelType w:val="hybridMultilevel"/>
    <w:tmpl w:val="CE72694E"/>
    <w:lvl w:ilvl="0" w:tplc="811CB0A4">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41EA5DE6"/>
    <w:multiLevelType w:val="multilevel"/>
    <w:tmpl w:val="8F36835A"/>
    <w:lvl w:ilvl="0">
      <w:start w:val="1"/>
      <w:numFmt w:val="lowerRoman"/>
      <w:lvlText w:val="%1."/>
      <w:lvlJc w:val="left"/>
      <w:pPr>
        <w:tabs>
          <w:tab w:val="num" w:pos="1440"/>
        </w:tabs>
        <w:ind w:left="144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129" w15:restartNumberingAfterBreak="0">
    <w:nsid w:val="41FB6DA0"/>
    <w:multiLevelType w:val="hybridMultilevel"/>
    <w:tmpl w:val="DB78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3B11383"/>
    <w:multiLevelType w:val="multilevel"/>
    <w:tmpl w:val="78D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40362D6"/>
    <w:multiLevelType w:val="hybridMultilevel"/>
    <w:tmpl w:val="0F2C8D2E"/>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2" w15:restartNumberingAfterBreak="0">
    <w:nsid w:val="453C40A9"/>
    <w:multiLevelType w:val="hybridMultilevel"/>
    <w:tmpl w:val="B6C071EE"/>
    <w:lvl w:ilvl="0" w:tplc="04090017">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4555096A"/>
    <w:multiLevelType w:val="hybridMultilevel"/>
    <w:tmpl w:val="A4AA9C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5FE5692"/>
    <w:multiLevelType w:val="hybridMultilevel"/>
    <w:tmpl w:val="A83A30B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5" w15:restartNumberingAfterBreak="0">
    <w:nsid w:val="461021B3"/>
    <w:multiLevelType w:val="hybridMultilevel"/>
    <w:tmpl w:val="FAA89052"/>
    <w:lvl w:ilvl="0" w:tplc="0409001B">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46515AFA"/>
    <w:multiLevelType w:val="hybridMultilevel"/>
    <w:tmpl w:val="9744A584"/>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7" w15:restartNumberingAfterBreak="0">
    <w:nsid w:val="47A71B5A"/>
    <w:multiLevelType w:val="hybridMultilevel"/>
    <w:tmpl w:val="9C5AB364"/>
    <w:lvl w:ilvl="0" w:tplc="2B1AD120">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7AF5220"/>
    <w:multiLevelType w:val="hybridMultilevel"/>
    <w:tmpl w:val="9E4EA8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7D90518"/>
    <w:multiLevelType w:val="multilevel"/>
    <w:tmpl w:val="E5A6BE46"/>
    <w:lvl w:ilvl="0">
      <w:start w:val="8"/>
      <w:numFmt w:val="decimal"/>
      <w:lvlText w:val="%1"/>
      <w:lvlJc w:val="left"/>
      <w:pPr>
        <w:tabs>
          <w:tab w:val="num" w:pos="360"/>
        </w:tabs>
        <w:ind w:left="360" w:hanging="360"/>
      </w:pPr>
      <w:rPr>
        <w:rFonts w:hint="default"/>
        <w:u w:val="single"/>
      </w:rPr>
    </w:lvl>
    <w:lvl w:ilvl="1">
      <w:start w:val="1"/>
      <w:numFmt w:val="decimal"/>
      <w:lvlText w:val="9.%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40" w15:restartNumberingAfterBreak="0">
    <w:nsid w:val="4889041A"/>
    <w:multiLevelType w:val="hybridMultilevel"/>
    <w:tmpl w:val="D8A6EF8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1" w15:restartNumberingAfterBreak="0">
    <w:nsid w:val="48B475CE"/>
    <w:multiLevelType w:val="hybridMultilevel"/>
    <w:tmpl w:val="5DB8D50A"/>
    <w:lvl w:ilvl="0" w:tplc="04090017">
      <w:start w:val="1"/>
      <w:numFmt w:val="lowerLetter"/>
      <w:lvlText w:val="%1)"/>
      <w:lvlJc w:val="left"/>
      <w:pPr>
        <w:ind w:left="11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8FB7705"/>
    <w:multiLevelType w:val="hybridMultilevel"/>
    <w:tmpl w:val="A3547E58"/>
    <w:lvl w:ilvl="0" w:tplc="04090017">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95F7B18"/>
    <w:multiLevelType w:val="hybridMultilevel"/>
    <w:tmpl w:val="25DCD414"/>
    <w:lvl w:ilvl="0" w:tplc="FFFFFFFF">
      <w:start w:val="1"/>
      <w:numFmt w:val="lowerRoman"/>
      <w:lvlText w:val="%1."/>
      <w:lvlJc w:val="left"/>
      <w:pPr>
        <w:ind w:left="1800" w:hanging="360"/>
      </w:pPr>
      <w:rPr>
        <w:rFonts w:ascii="Arial" w:eastAsia="Arial" w:hAnsi="Arial" w:cs="Arial"/>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496B4208"/>
    <w:multiLevelType w:val="hybridMultilevel"/>
    <w:tmpl w:val="9C841444"/>
    <w:lvl w:ilvl="0" w:tplc="9D0A0AFA">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4A27731C"/>
    <w:multiLevelType w:val="hybridMultilevel"/>
    <w:tmpl w:val="CFD814DC"/>
    <w:lvl w:ilvl="0" w:tplc="B5982E9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6" w15:restartNumberingAfterBreak="0">
    <w:nsid w:val="4A794F84"/>
    <w:multiLevelType w:val="multilevel"/>
    <w:tmpl w:val="9D2651B6"/>
    <w:lvl w:ilvl="0">
      <w:start w:val="6"/>
      <w:numFmt w:val="decimal"/>
      <w:lvlText w:val="%1"/>
      <w:lvlJc w:val="left"/>
      <w:pPr>
        <w:tabs>
          <w:tab w:val="num" w:pos="360"/>
        </w:tabs>
        <w:ind w:left="360" w:hanging="360"/>
      </w:pPr>
      <w:rPr>
        <w:rFonts w:hint="default"/>
        <w:u w:val="single"/>
      </w:rPr>
    </w:lvl>
    <w:lvl w:ilvl="1">
      <w:start w:val="1"/>
      <w:numFmt w:val="decimal"/>
      <w:lvlText w:val="7.%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47" w15:restartNumberingAfterBreak="0">
    <w:nsid w:val="4B2F19FC"/>
    <w:multiLevelType w:val="hybridMultilevel"/>
    <w:tmpl w:val="C3344A3C"/>
    <w:lvl w:ilvl="0">
      <w:start w:val="1"/>
      <w:numFmt w:val="low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8" w15:restartNumberingAfterBreak="0">
    <w:nsid w:val="4BA533A7"/>
    <w:multiLevelType w:val="multilevel"/>
    <w:tmpl w:val="890E4BBE"/>
    <w:lvl w:ilvl="0">
      <w:start w:val="7"/>
      <w:numFmt w:val="decimal"/>
      <w:lvlText w:val="%1"/>
      <w:lvlJc w:val="left"/>
      <w:pPr>
        <w:tabs>
          <w:tab w:val="num" w:pos="360"/>
        </w:tabs>
        <w:ind w:left="360" w:hanging="360"/>
      </w:pPr>
      <w:rPr>
        <w:rFonts w:hint="default"/>
        <w:u w:val="single"/>
      </w:rPr>
    </w:lvl>
    <w:lvl w:ilvl="1">
      <w:start w:val="1"/>
      <w:numFmt w:val="decimal"/>
      <w:lvlText w:val="8.%2"/>
      <w:lvlJc w:val="left"/>
      <w:pPr>
        <w:tabs>
          <w:tab w:val="num" w:pos="360"/>
        </w:tabs>
        <w:ind w:left="360" w:hanging="360"/>
      </w:pPr>
      <w:rPr>
        <w:rFonts w:hint="default"/>
        <w:b w:val="0"/>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49" w15:restartNumberingAfterBreak="0">
    <w:nsid w:val="4CC9031D"/>
    <w:multiLevelType w:val="multilevel"/>
    <w:tmpl w:val="4E02FF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4D410499"/>
    <w:multiLevelType w:val="hybridMultilevel"/>
    <w:tmpl w:val="0DCEEC74"/>
    <w:lvl w:ilvl="0" w:tplc="23200F58">
      <w:start w:val="1"/>
      <w:numFmt w:val="bullet"/>
      <w:lvlText w:val=""/>
      <w:lvlJc w:val="left"/>
      <w:pPr>
        <w:ind w:left="1008" w:hanging="360"/>
      </w:pPr>
      <w:rPr>
        <w:rFonts w:ascii="Symbol" w:hAnsi="Symbol" w:hint="default"/>
      </w:rPr>
    </w:lvl>
    <w:lvl w:ilvl="1" w:tplc="04090019" w:tentative="1">
      <w:start w:val="1"/>
      <w:numFmt w:val="bullet"/>
      <w:lvlText w:val="o"/>
      <w:lvlJc w:val="left"/>
      <w:pPr>
        <w:ind w:left="1728" w:hanging="360"/>
      </w:pPr>
      <w:rPr>
        <w:rFonts w:ascii="Courier New" w:hAnsi="Courier New" w:cs="Courier New" w:hint="default"/>
      </w:rPr>
    </w:lvl>
    <w:lvl w:ilvl="2" w:tplc="0409001B" w:tentative="1">
      <w:start w:val="1"/>
      <w:numFmt w:val="bullet"/>
      <w:lvlText w:val=""/>
      <w:lvlJc w:val="left"/>
      <w:pPr>
        <w:ind w:left="2448" w:hanging="360"/>
      </w:pPr>
      <w:rPr>
        <w:rFonts w:ascii="Wingdings" w:hAnsi="Wingdings" w:hint="default"/>
      </w:rPr>
    </w:lvl>
    <w:lvl w:ilvl="3" w:tplc="0409000F" w:tentative="1">
      <w:start w:val="1"/>
      <w:numFmt w:val="bullet"/>
      <w:lvlText w:val=""/>
      <w:lvlJc w:val="left"/>
      <w:pPr>
        <w:ind w:left="3168" w:hanging="360"/>
      </w:pPr>
      <w:rPr>
        <w:rFonts w:ascii="Symbol" w:hAnsi="Symbol" w:hint="default"/>
      </w:rPr>
    </w:lvl>
    <w:lvl w:ilvl="4" w:tplc="04090019" w:tentative="1">
      <w:start w:val="1"/>
      <w:numFmt w:val="bullet"/>
      <w:lvlText w:val="o"/>
      <w:lvlJc w:val="left"/>
      <w:pPr>
        <w:ind w:left="3888" w:hanging="360"/>
      </w:pPr>
      <w:rPr>
        <w:rFonts w:ascii="Courier New" w:hAnsi="Courier New" w:cs="Courier New" w:hint="default"/>
      </w:rPr>
    </w:lvl>
    <w:lvl w:ilvl="5" w:tplc="0409001B" w:tentative="1">
      <w:start w:val="1"/>
      <w:numFmt w:val="bullet"/>
      <w:lvlText w:val=""/>
      <w:lvlJc w:val="left"/>
      <w:pPr>
        <w:ind w:left="4608" w:hanging="360"/>
      </w:pPr>
      <w:rPr>
        <w:rFonts w:ascii="Wingdings" w:hAnsi="Wingdings" w:hint="default"/>
      </w:rPr>
    </w:lvl>
    <w:lvl w:ilvl="6" w:tplc="0409000F" w:tentative="1">
      <w:start w:val="1"/>
      <w:numFmt w:val="bullet"/>
      <w:lvlText w:val=""/>
      <w:lvlJc w:val="left"/>
      <w:pPr>
        <w:ind w:left="5328" w:hanging="360"/>
      </w:pPr>
      <w:rPr>
        <w:rFonts w:ascii="Symbol" w:hAnsi="Symbol" w:hint="default"/>
      </w:rPr>
    </w:lvl>
    <w:lvl w:ilvl="7" w:tplc="04090019" w:tentative="1">
      <w:start w:val="1"/>
      <w:numFmt w:val="bullet"/>
      <w:lvlText w:val="o"/>
      <w:lvlJc w:val="left"/>
      <w:pPr>
        <w:ind w:left="6048" w:hanging="360"/>
      </w:pPr>
      <w:rPr>
        <w:rFonts w:ascii="Courier New" w:hAnsi="Courier New" w:cs="Courier New" w:hint="default"/>
      </w:rPr>
    </w:lvl>
    <w:lvl w:ilvl="8" w:tplc="0409001B" w:tentative="1">
      <w:start w:val="1"/>
      <w:numFmt w:val="bullet"/>
      <w:lvlText w:val=""/>
      <w:lvlJc w:val="left"/>
      <w:pPr>
        <w:ind w:left="6768" w:hanging="360"/>
      </w:pPr>
      <w:rPr>
        <w:rFonts w:ascii="Wingdings" w:hAnsi="Wingdings" w:hint="default"/>
      </w:rPr>
    </w:lvl>
  </w:abstractNum>
  <w:abstractNum w:abstractNumId="151" w15:restartNumberingAfterBreak="0">
    <w:nsid w:val="4DEE5BE8"/>
    <w:multiLevelType w:val="hybridMultilevel"/>
    <w:tmpl w:val="28D6EF42"/>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2" w15:restartNumberingAfterBreak="0">
    <w:nsid w:val="4ED80010"/>
    <w:multiLevelType w:val="hybridMultilevel"/>
    <w:tmpl w:val="4A2849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05341B7"/>
    <w:multiLevelType w:val="hybridMultilevel"/>
    <w:tmpl w:val="8C5E6DC2"/>
    <w:lvl w:ilvl="0" w:tplc="20EE97E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10A399F"/>
    <w:multiLevelType w:val="multilevel"/>
    <w:tmpl w:val="23C45FC0"/>
    <w:lvl w:ilvl="0">
      <w:start w:val="10"/>
      <w:numFmt w:val="decimal"/>
      <w:lvlText w:val="%1"/>
      <w:lvlJc w:val="left"/>
      <w:pPr>
        <w:tabs>
          <w:tab w:val="num" w:pos="360"/>
        </w:tabs>
        <w:ind w:left="360" w:hanging="360"/>
      </w:pPr>
      <w:rPr>
        <w:rFonts w:hint="default"/>
        <w:u w:val="single"/>
      </w:rPr>
    </w:lvl>
    <w:lvl w:ilvl="1">
      <w:start w:val="1"/>
      <w:numFmt w:val="decimal"/>
      <w:lvlText w:val="11.%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55" w15:restartNumberingAfterBreak="0">
    <w:nsid w:val="51BE24B2"/>
    <w:multiLevelType w:val="multilevel"/>
    <w:tmpl w:val="DBFE3380"/>
    <w:lvl w:ilvl="0">
      <w:start w:val="5"/>
      <w:numFmt w:val="decimal"/>
      <w:lvlText w:val="%1"/>
      <w:lvlJc w:val="left"/>
      <w:pPr>
        <w:ind w:left="360" w:hanging="360"/>
      </w:pPr>
      <w:rPr>
        <w:rFonts w:hint="default"/>
        <w:u w:val="single"/>
      </w:rPr>
    </w:lvl>
    <w:lvl w:ilvl="1">
      <w:start w:val="1"/>
      <w:numFmt w:val="decimal"/>
      <w:lvlText w:val="6.%2"/>
      <w:lvlJc w:val="left"/>
      <w:pPr>
        <w:ind w:left="360" w:hanging="360"/>
      </w:pPr>
      <w:rPr>
        <w:rFonts w:hint="default"/>
        <w:sz w:val="20"/>
        <w:szCs w:val="2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6" w15:restartNumberingAfterBreak="0">
    <w:nsid w:val="521E164D"/>
    <w:multiLevelType w:val="hybridMultilevel"/>
    <w:tmpl w:val="97A66074"/>
    <w:lvl w:ilvl="0">
      <w:start w:val="1"/>
      <w:numFmt w:val="lowerLetter"/>
      <w:lvlText w:val="%1)"/>
      <w:lvlJc w:val="left"/>
      <w:pPr>
        <w:ind w:left="1139" w:hanging="360"/>
      </w:pPr>
    </w:lvl>
    <w:lvl w:ilvl="1" w:tentative="1">
      <w:start w:val="1"/>
      <w:numFmt w:val="lowerLetter"/>
      <w:lvlText w:val="%2."/>
      <w:lvlJc w:val="left"/>
      <w:pPr>
        <w:ind w:left="1859" w:hanging="360"/>
      </w:pPr>
    </w:lvl>
    <w:lvl w:ilvl="2" w:tentative="1">
      <w:start w:val="1"/>
      <w:numFmt w:val="lowerRoman"/>
      <w:lvlText w:val="%3."/>
      <w:lvlJc w:val="right"/>
      <w:pPr>
        <w:ind w:left="2579" w:hanging="180"/>
      </w:pPr>
    </w:lvl>
    <w:lvl w:ilvl="3" w:tentative="1">
      <w:start w:val="1"/>
      <w:numFmt w:val="decimal"/>
      <w:lvlText w:val="%4."/>
      <w:lvlJc w:val="left"/>
      <w:pPr>
        <w:ind w:left="3299" w:hanging="360"/>
      </w:pPr>
    </w:lvl>
    <w:lvl w:ilvl="4" w:tentative="1">
      <w:start w:val="1"/>
      <w:numFmt w:val="lowerLetter"/>
      <w:lvlText w:val="%5."/>
      <w:lvlJc w:val="left"/>
      <w:pPr>
        <w:ind w:left="4019" w:hanging="360"/>
      </w:pPr>
    </w:lvl>
    <w:lvl w:ilvl="5" w:tentative="1">
      <w:start w:val="1"/>
      <w:numFmt w:val="lowerRoman"/>
      <w:lvlText w:val="%6."/>
      <w:lvlJc w:val="right"/>
      <w:pPr>
        <w:ind w:left="4739" w:hanging="180"/>
      </w:pPr>
    </w:lvl>
    <w:lvl w:ilvl="6" w:tentative="1">
      <w:start w:val="1"/>
      <w:numFmt w:val="decimal"/>
      <w:lvlText w:val="%7."/>
      <w:lvlJc w:val="left"/>
      <w:pPr>
        <w:ind w:left="5459" w:hanging="360"/>
      </w:pPr>
    </w:lvl>
    <w:lvl w:ilvl="7" w:tentative="1">
      <w:start w:val="1"/>
      <w:numFmt w:val="lowerLetter"/>
      <w:lvlText w:val="%8."/>
      <w:lvlJc w:val="left"/>
      <w:pPr>
        <w:ind w:left="6179" w:hanging="360"/>
      </w:pPr>
    </w:lvl>
    <w:lvl w:ilvl="8" w:tentative="1">
      <w:start w:val="1"/>
      <w:numFmt w:val="lowerRoman"/>
      <w:lvlText w:val="%9."/>
      <w:lvlJc w:val="right"/>
      <w:pPr>
        <w:ind w:left="6899" w:hanging="180"/>
      </w:pPr>
    </w:lvl>
  </w:abstractNum>
  <w:abstractNum w:abstractNumId="157" w15:restartNumberingAfterBreak="0">
    <w:nsid w:val="52FF5649"/>
    <w:multiLevelType w:val="hybridMultilevel"/>
    <w:tmpl w:val="D6AE58D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8" w15:restartNumberingAfterBreak="0">
    <w:nsid w:val="53163872"/>
    <w:multiLevelType w:val="multilevel"/>
    <w:tmpl w:val="9E70A37C"/>
    <w:lvl w:ilvl="0">
      <w:start w:val="1"/>
      <w:numFmt w:val="decimal"/>
      <w:pStyle w:val="L1"/>
      <w:lvlText w:val="%1."/>
      <w:lvlJc w:val="left"/>
      <w:pPr>
        <w:tabs>
          <w:tab w:val="num" w:pos="360"/>
        </w:tabs>
        <w:ind w:left="0" w:firstLine="0"/>
      </w:pPr>
      <w:rPr>
        <w:rFonts w:ascii="Times New Roman" w:hAnsi="Times New Roman" w:hint="default"/>
        <w:b/>
        <w:i w:val="0"/>
        <w:sz w:val="24"/>
        <w:u w:val="none"/>
      </w:rPr>
    </w:lvl>
    <w:lvl w:ilvl="1">
      <w:start w:val="1"/>
      <w:numFmt w:val="decimalZero"/>
      <w:pStyle w:val="L2"/>
      <w:isLgl/>
      <w:lvlText w:val="%1.%2"/>
      <w:lvlJc w:val="left"/>
      <w:pPr>
        <w:tabs>
          <w:tab w:val="num" w:pos="1440"/>
        </w:tabs>
        <w:ind w:left="1440" w:hanging="720"/>
      </w:pPr>
      <w:rPr>
        <w:rFonts w:ascii="Times New Roman" w:hAnsi="Times New Roman" w:hint="default"/>
        <w:b w:val="0"/>
        <w:i w:val="0"/>
        <w:sz w:val="24"/>
      </w:rPr>
    </w:lvl>
    <w:lvl w:ilvl="2">
      <w:start w:val="1"/>
      <w:numFmt w:val="lowerLetter"/>
      <w:pStyle w:val="L3"/>
      <w:lvlText w:val="%3)"/>
      <w:lvlJc w:val="left"/>
      <w:pPr>
        <w:tabs>
          <w:tab w:val="num" w:pos="1080"/>
        </w:tabs>
        <w:ind w:left="1080" w:hanging="720"/>
      </w:pPr>
      <w:rPr>
        <w:rFonts w:ascii="Arial Narrow" w:eastAsia="Times New Roman" w:hAnsi="Arial Narrow" w:cs="Times New Roman" w:hint="default"/>
        <w:b w:val="0"/>
        <w:i w:val="0"/>
        <w:color w:val="auto"/>
        <w:sz w:val="24"/>
        <w:szCs w:val="24"/>
        <w:lang w:val="en-GB"/>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9" w15:restartNumberingAfterBreak="0">
    <w:nsid w:val="5346699A"/>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60" w15:restartNumberingAfterBreak="0">
    <w:nsid w:val="53EE2936"/>
    <w:multiLevelType w:val="hybridMultilevel"/>
    <w:tmpl w:val="B00EBFCA"/>
    <w:lvl w:ilvl="0" w:tplc="2DD481B0">
      <w:start w:val="1"/>
      <w:numFmt w:val="decimal"/>
      <w:lvlText w:val="12.%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49825CA"/>
    <w:multiLevelType w:val="hybridMultilevel"/>
    <w:tmpl w:val="D2A227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2" w15:restartNumberingAfterBreak="0">
    <w:nsid w:val="54C67E1B"/>
    <w:multiLevelType w:val="hybridMultilevel"/>
    <w:tmpl w:val="4EE6524C"/>
    <w:lvl w:ilvl="0" w:tplc="C8CE27B2">
      <w:start w:val="1"/>
      <w:numFmt w:val="lowerLetter"/>
      <w:lvlText w:val="%1)"/>
      <w:lvlJc w:val="left"/>
      <w:pPr>
        <w:ind w:left="1800" w:hanging="360"/>
      </w:pPr>
    </w:lvl>
    <w:lvl w:ilvl="1" w:tplc="04090017"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55543E40"/>
    <w:multiLevelType w:val="multilevel"/>
    <w:tmpl w:val="95EC1F98"/>
    <w:lvl w:ilvl="0">
      <w:start w:val="1"/>
      <w:numFmt w:val="lowerLetter"/>
      <w:lvlText w:val="%1)"/>
      <w:lvlJc w:val="left"/>
      <w:pPr>
        <w:ind w:left="720" w:hanging="720"/>
      </w:pPr>
      <w:rPr>
        <w:rFonts w:ascii="Times New Roman" w:eastAsia="Times New Roman" w:hAnsi="Times New Roman" w:cs="Times New Roman" w:hint="default"/>
      </w:rPr>
    </w:lvl>
    <w:lvl w:ilvl="1">
      <w:start w:val="8"/>
      <w:numFmt w:val="decimal"/>
      <w:lvlText w:val="%2."/>
      <w:lvlJc w:val="left"/>
      <w:pPr>
        <w:ind w:left="725" w:hanging="705"/>
      </w:pPr>
      <w:rPr>
        <w:rFonts w:ascii="Arial Narrow" w:hAnsi="Arial Narrow" w:hint="default"/>
        <w:color w:val="auto"/>
        <w:sz w:val="22"/>
        <w:szCs w:val="22"/>
      </w:rPr>
    </w:lvl>
    <w:lvl w:ilvl="2">
      <w:start w:val="1"/>
      <w:numFmt w:val="decimal"/>
      <w:isLgl/>
      <w:lvlText w:val="%1.%2.%3"/>
      <w:lvlJc w:val="left"/>
      <w:pPr>
        <w:ind w:left="76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80" w:hanging="1440"/>
      </w:pPr>
      <w:rPr>
        <w:rFonts w:hint="default"/>
      </w:rPr>
    </w:lvl>
    <w:lvl w:ilvl="8">
      <w:start w:val="1"/>
      <w:numFmt w:val="decimal"/>
      <w:isLgl/>
      <w:lvlText w:val="%1.%2.%3.%4.%5.%6.%7.%8.%9"/>
      <w:lvlJc w:val="left"/>
      <w:pPr>
        <w:ind w:left="1600" w:hanging="1440"/>
      </w:pPr>
      <w:rPr>
        <w:rFonts w:hint="default"/>
      </w:rPr>
    </w:lvl>
  </w:abstractNum>
  <w:abstractNum w:abstractNumId="164" w15:restartNumberingAfterBreak="0">
    <w:nsid w:val="560C48B3"/>
    <w:multiLevelType w:val="hybridMultilevel"/>
    <w:tmpl w:val="50E00C18"/>
    <w:lvl w:ilvl="0" w:tplc="04090017">
      <w:start w:val="1"/>
      <w:numFmt w:val="lowerRoman"/>
      <w:lvlText w:val="%1."/>
      <w:lvlJc w:val="left"/>
      <w:pPr>
        <w:tabs>
          <w:tab w:val="num" w:pos="720"/>
        </w:tabs>
        <w:ind w:left="720" w:hanging="720"/>
      </w:pPr>
      <w:rPr>
        <w:rFonts w:ascii="Arial" w:eastAsia="Times New Roman" w:hAnsi="Arial" w:cs="Times New Roman"/>
      </w:rPr>
    </w:lvl>
    <w:lvl w:ilvl="1" w:tplc="04090019">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left"/>
      <w:pPr>
        <w:tabs>
          <w:tab w:val="num" w:pos="900"/>
        </w:tabs>
        <w:ind w:left="9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5" w15:restartNumberingAfterBreak="0">
    <w:nsid w:val="56647109"/>
    <w:multiLevelType w:val="hybridMultilevel"/>
    <w:tmpl w:val="4880E27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6" w15:restartNumberingAfterBreak="0">
    <w:nsid w:val="567B753D"/>
    <w:multiLevelType w:val="hybridMultilevel"/>
    <w:tmpl w:val="FDE25138"/>
    <w:lvl w:ilvl="0" w:tplc="CCBE3850">
      <w:start w:val="1"/>
      <w:numFmt w:val="decimal"/>
      <w:lvlText w:val="%1."/>
      <w:lvlJc w:val="left"/>
      <w:pPr>
        <w:tabs>
          <w:tab w:val="num" w:pos="360"/>
        </w:tabs>
        <w:ind w:left="360" w:hanging="360"/>
      </w:pPr>
      <w:rPr>
        <w:rFonts w:hint="default"/>
        <w:color w:val="auto"/>
        <w:sz w:val="24"/>
        <w:szCs w:val="22"/>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lvl>
    <w:lvl w:ilvl="3" w:tplc="562411E4">
      <w:start w:val="12"/>
      <w:numFmt w:val="bullet"/>
      <w:lvlText w:val="-"/>
      <w:lvlJc w:val="left"/>
      <w:pPr>
        <w:ind w:left="1080" w:hanging="360"/>
      </w:pPr>
      <w:rPr>
        <w:rFonts w:ascii="Arial Narrow" w:eastAsia="Calibri" w:hAnsi="Arial Narrow"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56F530E3"/>
    <w:multiLevelType w:val="hybridMultilevel"/>
    <w:tmpl w:val="62A27A08"/>
    <w:lvl w:ilvl="0" w:tplc="2020DB1E">
      <w:start w:val="1"/>
      <w:numFmt w:val="decimal"/>
      <w:lvlText w:val="%1."/>
      <w:lvlJc w:val="left"/>
      <w:pPr>
        <w:ind w:left="720" w:hanging="360"/>
      </w:pPr>
      <w:rPr>
        <w:b/>
      </w:rPr>
    </w:lvl>
    <w:lvl w:ilvl="1" w:tplc="2B1AD120" w:tentative="1">
      <w:start w:val="1"/>
      <w:numFmt w:val="lowerLetter"/>
      <w:lvlText w:val="%2."/>
      <w:lvlJc w:val="left"/>
      <w:pPr>
        <w:ind w:left="1440" w:hanging="360"/>
      </w:pPr>
    </w:lvl>
    <w:lvl w:ilvl="2" w:tplc="86480C8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8FC7E95"/>
    <w:multiLevelType w:val="hybridMultilevel"/>
    <w:tmpl w:val="73608D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15:restartNumberingAfterBreak="0">
    <w:nsid w:val="59CC2174"/>
    <w:multiLevelType w:val="hybridMultilevel"/>
    <w:tmpl w:val="BD9C91F8"/>
    <w:lvl w:ilvl="0" w:tplc="FFBC9E6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70" w15:restartNumberingAfterBreak="0">
    <w:nsid w:val="5A5651B6"/>
    <w:multiLevelType w:val="singleLevel"/>
    <w:tmpl w:val="00000005"/>
    <w:lvl w:ilvl="0">
      <w:start w:val="1"/>
      <w:numFmt w:val="lowerLetter"/>
      <w:lvlText w:val="%1)"/>
      <w:lvlJc w:val="left"/>
      <w:pPr>
        <w:tabs>
          <w:tab w:val="num" w:pos="720"/>
        </w:tabs>
        <w:ind w:left="720" w:hanging="360"/>
      </w:pPr>
    </w:lvl>
  </w:abstractNum>
  <w:abstractNum w:abstractNumId="171" w15:restartNumberingAfterBreak="0">
    <w:nsid w:val="5A73366E"/>
    <w:multiLevelType w:val="hybridMultilevel"/>
    <w:tmpl w:val="9E74744E"/>
    <w:lvl w:ilvl="0" w:tplc="2020DB1E">
      <w:start w:val="1"/>
      <w:numFmt w:val="lowerRoman"/>
      <w:lvlText w:val="%1."/>
      <w:lvlJc w:val="left"/>
      <w:pPr>
        <w:tabs>
          <w:tab w:val="num" w:pos="900"/>
        </w:tabs>
        <w:ind w:left="900" w:hanging="180"/>
      </w:pPr>
      <w:rPr>
        <w:rFonts w:hint="default"/>
      </w:rPr>
    </w:lvl>
    <w:lvl w:ilvl="1" w:tplc="2B1AD120" w:tentative="1">
      <w:start w:val="1"/>
      <w:numFmt w:val="lowerLetter"/>
      <w:lvlText w:val="%2."/>
      <w:lvlJc w:val="left"/>
      <w:pPr>
        <w:ind w:left="1440" w:hanging="360"/>
      </w:pPr>
    </w:lvl>
    <w:lvl w:ilvl="2" w:tplc="4122358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AA06C02"/>
    <w:multiLevelType w:val="hybridMultilevel"/>
    <w:tmpl w:val="6B0E7106"/>
    <w:lvl w:ilvl="0">
      <w:start w:val="1"/>
      <w:numFmt w:val="decimal"/>
      <w:lvlText w:val="%1."/>
      <w:lvlJc w:val="left"/>
      <w:pPr>
        <w:tabs>
          <w:tab w:val="num" w:pos="360"/>
        </w:tabs>
        <w:ind w:left="360" w:hanging="360"/>
      </w:pPr>
      <w:rPr>
        <w:rFonts w:ascii="Arial Narrow" w:hAnsi="Arial Narrow" w:cs="Times New Roman" w:hint="default"/>
        <w:b w:val="0"/>
        <w:bCs w:val="0"/>
        <w:sz w:val="24"/>
        <w:szCs w:val="22"/>
      </w:rPr>
    </w:lvl>
    <w:lvl w:ilvl="1">
      <w:start w:val="1"/>
      <w:numFmt w:val="lowerLetter"/>
      <w:lvlText w:val="%2)"/>
      <w:lvlJc w:val="left"/>
      <w:pPr>
        <w:tabs>
          <w:tab w:val="num" w:pos="630"/>
        </w:tabs>
        <w:ind w:left="630" w:hanging="360"/>
      </w:pPr>
      <w:rPr>
        <w:rFonts w:cs="Times New Roman"/>
      </w:rPr>
    </w:lvl>
    <w:lvl w:ilvl="2" w:tentative="1">
      <w:start w:val="1"/>
      <w:numFmt w:val="lowerRoman"/>
      <w:lvlText w:val="%3."/>
      <w:lvlJc w:val="right"/>
      <w:pPr>
        <w:tabs>
          <w:tab w:val="num" w:pos="1710"/>
        </w:tabs>
        <w:ind w:left="1710" w:hanging="180"/>
      </w:pPr>
      <w:rPr>
        <w:rFonts w:cs="Times New Roman"/>
      </w:rPr>
    </w:lvl>
    <w:lvl w:ilvl="3" w:tentative="1">
      <w:start w:val="1"/>
      <w:numFmt w:val="decimal"/>
      <w:lvlText w:val="%4."/>
      <w:lvlJc w:val="left"/>
      <w:pPr>
        <w:tabs>
          <w:tab w:val="num" w:pos="2430"/>
        </w:tabs>
        <w:ind w:left="2430" w:hanging="360"/>
      </w:pPr>
      <w:rPr>
        <w:rFonts w:cs="Times New Roman"/>
      </w:rPr>
    </w:lvl>
    <w:lvl w:ilvl="4" w:tentative="1">
      <w:start w:val="1"/>
      <w:numFmt w:val="lowerLetter"/>
      <w:lvlText w:val="%5."/>
      <w:lvlJc w:val="left"/>
      <w:pPr>
        <w:tabs>
          <w:tab w:val="num" w:pos="3150"/>
        </w:tabs>
        <w:ind w:left="3150" w:hanging="360"/>
      </w:pPr>
      <w:rPr>
        <w:rFonts w:cs="Times New Roman"/>
      </w:rPr>
    </w:lvl>
    <w:lvl w:ilvl="5" w:tentative="1">
      <w:start w:val="1"/>
      <w:numFmt w:val="lowerRoman"/>
      <w:lvlText w:val="%6."/>
      <w:lvlJc w:val="right"/>
      <w:pPr>
        <w:tabs>
          <w:tab w:val="num" w:pos="3870"/>
        </w:tabs>
        <w:ind w:left="3870" w:hanging="180"/>
      </w:pPr>
      <w:rPr>
        <w:rFonts w:cs="Times New Roman"/>
      </w:rPr>
    </w:lvl>
    <w:lvl w:ilvl="6" w:tentative="1">
      <w:start w:val="1"/>
      <w:numFmt w:val="decimal"/>
      <w:lvlText w:val="%7."/>
      <w:lvlJc w:val="left"/>
      <w:pPr>
        <w:tabs>
          <w:tab w:val="num" w:pos="4590"/>
        </w:tabs>
        <w:ind w:left="4590" w:hanging="360"/>
      </w:pPr>
      <w:rPr>
        <w:rFonts w:cs="Times New Roman"/>
      </w:rPr>
    </w:lvl>
    <w:lvl w:ilvl="7" w:tentative="1">
      <w:start w:val="1"/>
      <w:numFmt w:val="lowerLetter"/>
      <w:lvlText w:val="%8."/>
      <w:lvlJc w:val="left"/>
      <w:pPr>
        <w:tabs>
          <w:tab w:val="num" w:pos="5310"/>
        </w:tabs>
        <w:ind w:left="5310" w:hanging="360"/>
      </w:pPr>
      <w:rPr>
        <w:rFonts w:cs="Times New Roman"/>
      </w:rPr>
    </w:lvl>
    <w:lvl w:ilvl="8" w:tentative="1">
      <w:start w:val="1"/>
      <w:numFmt w:val="lowerRoman"/>
      <w:lvlText w:val="%9."/>
      <w:lvlJc w:val="right"/>
      <w:pPr>
        <w:tabs>
          <w:tab w:val="num" w:pos="6030"/>
        </w:tabs>
        <w:ind w:left="6030" w:hanging="180"/>
      </w:pPr>
      <w:rPr>
        <w:rFonts w:cs="Times New Roman"/>
      </w:rPr>
    </w:lvl>
  </w:abstractNum>
  <w:abstractNum w:abstractNumId="173" w15:restartNumberingAfterBreak="0">
    <w:nsid w:val="5ADE2EDF"/>
    <w:multiLevelType w:val="hybridMultilevel"/>
    <w:tmpl w:val="04709334"/>
    <w:lvl w:ilvl="0" w:tplc="15A230D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5B8E17C0"/>
    <w:multiLevelType w:val="hybridMultilevel"/>
    <w:tmpl w:val="6214F324"/>
    <w:lvl w:ilvl="0" w:tplc="8E9EAEAE">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5C0E5423"/>
    <w:multiLevelType w:val="hybridMultilevel"/>
    <w:tmpl w:val="755EFA82"/>
    <w:lvl w:ilvl="0" w:tplc="FE720154">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C7C4FCC"/>
    <w:multiLevelType w:val="hybridMultilevel"/>
    <w:tmpl w:val="4B38F5F4"/>
    <w:lvl w:ilvl="0" w:tplc="0409000F">
      <w:start w:val="1"/>
      <w:numFmt w:val="lowerLetter"/>
      <w:lvlText w:val="%1)"/>
      <w:lvlJc w:val="left"/>
      <w:pPr>
        <w:ind w:left="1080" w:hanging="360"/>
      </w:pPr>
      <w:rPr>
        <w:rFonts w:hint="default"/>
        <w:color w:val="auto"/>
      </w:r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C7C57A9"/>
    <w:multiLevelType w:val="hybridMultilevel"/>
    <w:tmpl w:val="EA8A4C78"/>
    <w:lvl w:ilvl="0" w:tplc="3B14C01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5D9E518A"/>
    <w:multiLevelType w:val="hybridMultilevel"/>
    <w:tmpl w:val="1F3E012E"/>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9" w15:restartNumberingAfterBreak="0">
    <w:nsid w:val="5DD31F6D"/>
    <w:multiLevelType w:val="hybridMultilevel"/>
    <w:tmpl w:val="91560D32"/>
    <w:lvl w:ilvl="0" w:tplc="145A289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5DDC126D"/>
    <w:multiLevelType w:val="hybridMultilevel"/>
    <w:tmpl w:val="47D669A2"/>
    <w:lvl w:ilvl="0" w:tplc="CF64A706">
      <w:start w:val="1"/>
      <w:numFmt w:val="bullet"/>
      <w:lvlText w:val=""/>
      <w:lvlJc w:val="left"/>
      <w:pPr>
        <w:tabs>
          <w:tab w:val="num" w:pos="720"/>
        </w:tabs>
        <w:ind w:left="720" w:hanging="360"/>
      </w:pPr>
      <w:rPr>
        <w:rFonts w:ascii="Symbol" w:hAnsi="Symbol" w:cs="Symbol"/>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1" w15:restartNumberingAfterBreak="0">
    <w:nsid w:val="5DFF4085"/>
    <w:multiLevelType w:val="hybridMultilevel"/>
    <w:tmpl w:val="C8003652"/>
    <w:lvl w:ilvl="0" w:tplc="04090017">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2" w15:restartNumberingAfterBreak="0">
    <w:nsid w:val="5E290D06"/>
    <w:multiLevelType w:val="hybridMultilevel"/>
    <w:tmpl w:val="0AC688A0"/>
    <w:lvl w:ilvl="0" w:tplc="00000002">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3" w15:restartNumberingAfterBreak="0">
    <w:nsid w:val="5E3F4FA6"/>
    <w:multiLevelType w:val="hybridMultilevel"/>
    <w:tmpl w:val="A168AA78"/>
    <w:lvl w:ilvl="0" w:tplc="0409000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5E3F6CF0"/>
    <w:multiLevelType w:val="hybridMultilevel"/>
    <w:tmpl w:val="29C24FC6"/>
    <w:lvl w:ilvl="0" w:tplc="811CB0A4">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85" w15:restartNumberingAfterBreak="0">
    <w:nsid w:val="5F05178A"/>
    <w:multiLevelType w:val="hybridMultilevel"/>
    <w:tmpl w:val="13808246"/>
    <w:lvl w:ilvl="0" w:tplc="0409001B">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F1A37F2"/>
    <w:multiLevelType w:val="hybridMultilevel"/>
    <w:tmpl w:val="19E6E962"/>
    <w:lvl w:ilvl="0" w:tplc="C8CE27B2">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7" w15:restartNumberingAfterBreak="0">
    <w:nsid w:val="5F8134E8"/>
    <w:multiLevelType w:val="hybridMultilevel"/>
    <w:tmpl w:val="DC78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FA742D6"/>
    <w:multiLevelType w:val="hybridMultilevel"/>
    <w:tmpl w:val="8078DB72"/>
    <w:lvl w:ilvl="0" w:tplc="78E4671A">
      <w:start w:val="1"/>
      <w:numFmt w:val="lowerLetter"/>
      <w:lvlText w:val="%1)"/>
      <w:lvlJc w:val="left"/>
      <w:pPr>
        <w:ind w:left="1851" w:hanging="360"/>
      </w:pPr>
    </w:lvl>
    <w:lvl w:ilvl="1" w:tplc="04090017"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89" w15:restartNumberingAfterBreak="0">
    <w:nsid w:val="60073048"/>
    <w:multiLevelType w:val="hybridMultilevel"/>
    <w:tmpl w:val="060663F6"/>
    <w:lvl w:ilvl="0" w:tplc="88BC367C">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0" w15:restartNumberingAfterBreak="0">
    <w:nsid w:val="607A6B21"/>
    <w:multiLevelType w:val="hybridMultilevel"/>
    <w:tmpl w:val="ABF8C38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1" w15:restartNumberingAfterBreak="0">
    <w:nsid w:val="6109532E"/>
    <w:multiLevelType w:val="hybridMultilevel"/>
    <w:tmpl w:val="6B5AD716"/>
    <w:lvl w:ilvl="0" w:tplc="FE720154">
      <w:start w:val="1"/>
      <w:numFmt w:val="lowerLetter"/>
      <w:lvlText w:val="%1)"/>
      <w:lvlJc w:val="left"/>
      <w:pPr>
        <w:ind w:left="720" w:hanging="360"/>
      </w:pPr>
      <w:rPr>
        <w:rFonts w:ascii="Arial Narrow" w:eastAsia="Times New Roman" w:hAnsi="Arial Narrow"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2605B61"/>
    <w:multiLevelType w:val="multilevel"/>
    <w:tmpl w:val="3376B262"/>
    <w:lvl w:ilvl="0">
      <w:start w:val="11"/>
      <w:numFmt w:val="decimal"/>
      <w:lvlText w:val="%1"/>
      <w:lvlJc w:val="left"/>
      <w:pPr>
        <w:tabs>
          <w:tab w:val="num" w:pos="360"/>
        </w:tabs>
        <w:ind w:left="360" w:hanging="360"/>
      </w:pPr>
      <w:rPr>
        <w:rFonts w:hint="default"/>
        <w:u w:val="single"/>
      </w:rPr>
    </w:lvl>
    <w:lvl w:ilvl="1">
      <w:start w:val="1"/>
      <w:numFmt w:val="decimal"/>
      <w:lvlText w:val="13.%2"/>
      <w:lvlJc w:val="left"/>
      <w:pPr>
        <w:tabs>
          <w:tab w:val="num" w:pos="360"/>
        </w:tabs>
        <w:ind w:left="360" w:hanging="360"/>
      </w:pPr>
      <w:rPr>
        <w:rFonts w:hint="default"/>
        <w:color w:val="auto"/>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93" w15:restartNumberingAfterBreak="0">
    <w:nsid w:val="62981F92"/>
    <w:multiLevelType w:val="hybridMultilevel"/>
    <w:tmpl w:val="578063EE"/>
    <w:lvl w:ilvl="0" w:tplc="01DA76D6">
      <w:start w:val="1"/>
      <w:numFmt w:val="decimal"/>
      <w:lvlText w:val="%1."/>
      <w:lvlJc w:val="left"/>
      <w:pPr>
        <w:tabs>
          <w:tab w:val="num" w:pos="360"/>
        </w:tabs>
        <w:ind w:left="360" w:hanging="360"/>
      </w:pPr>
      <w:rPr>
        <w:rFonts w:hint="default"/>
        <w:b w:val="0"/>
      </w:rPr>
    </w:lvl>
    <w:lvl w:ilvl="1" w:tplc="04090003">
      <w:start w:val="1"/>
      <w:numFmt w:val="lowerLetter"/>
      <w:lvlText w:val="%2)"/>
      <w:lvlJc w:val="left"/>
      <w:pPr>
        <w:tabs>
          <w:tab w:val="num" w:pos="720"/>
        </w:tabs>
        <w:ind w:left="720" w:hanging="360"/>
      </w:pPr>
      <w:rPr>
        <w:rFonts w:hint="default"/>
        <w:b w:val="0"/>
      </w:rPr>
    </w:lvl>
    <w:lvl w:ilvl="2" w:tplc="04090005">
      <w:start w:val="1"/>
      <w:numFmt w:val="lowerRoman"/>
      <w:lvlText w:val="%3."/>
      <w:lvlJc w:val="left"/>
      <w:pPr>
        <w:tabs>
          <w:tab w:val="num" w:pos="900"/>
        </w:tabs>
        <w:ind w:left="900" w:hanging="180"/>
      </w:pPr>
      <w:rPr>
        <w:rFonts w:hint="default"/>
      </w:rPr>
    </w:lvl>
    <w:lvl w:ilvl="3" w:tplc="04090001">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03">
      <w:start w:val="1"/>
      <w:numFmt w:val="lowerRoman"/>
      <w:lvlText w:val="%5."/>
      <w:lvlJc w:val="left"/>
      <w:pPr>
        <w:ind w:left="1440" w:hanging="720"/>
      </w:pPr>
      <w:rPr>
        <w:rFonts w:hint="default"/>
        <w:b w:val="0"/>
        <w:bCs w:val="0"/>
        <w:i w:val="0"/>
        <w:iCs w:val="0"/>
        <w:strike w:val="0"/>
        <w:color w:val="000000"/>
        <w:sz w:val="20"/>
        <w:szCs w:val="20"/>
        <w:u w:val="none"/>
      </w:rPr>
    </w:lvl>
    <w:lvl w:ilvl="5" w:tplc="04090005">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4" w15:restartNumberingAfterBreak="0">
    <w:nsid w:val="649F7BDD"/>
    <w:multiLevelType w:val="hybridMultilevel"/>
    <w:tmpl w:val="72A80182"/>
    <w:lvl w:ilvl="0" w:tplc="1682D3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65C20DB7"/>
    <w:multiLevelType w:val="hybridMultilevel"/>
    <w:tmpl w:val="9F6EA768"/>
    <w:lvl w:ilvl="0" w:tplc="DE2258A0">
      <w:start w:val="1"/>
      <w:numFmt w:val="bullet"/>
      <w:lvlText w:val=""/>
      <w:lvlJc w:val="left"/>
      <w:pPr>
        <w:ind w:left="720" w:hanging="360"/>
      </w:pPr>
      <w:rPr>
        <w:rFonts w:ascii="Symbol" w:hAnsi="Symbol" w:hint="default"/>
      </w:rPr>
    </w:lvl>
    <w:lvl w:ilvl="1" w:tplc="04090017">
      <w:start w:val="1"/>
      <w:numFmt w:val="bullet"/>
      <w:lvlText w:val="o"/>
      <w:lvlJc w:val="left"/>
      <w:pPr>
        <w:ind w:left="1440" w:hanging="360"/>
      </w:pPr>
      <w:rPr>
        <w:rFonts w:ascii="Courier New" w:hAnsi="Courier New" w:cs="Courier New" w:hint="default"/>
      </w:rPr>
    </w:lvl>
    <w:lvl w:ilvl="2" w:tplc="15A230D8" w:tentative="1">
      <w:start w:val="1"/>
      <w:numFmt w:val="bullet"/>
      <w:lvlText w:val=""/>
      <w:lvlJc w:val="left"/>
      <w:pPr>
        <w:ind w:left="2160" w:hanging="360"/>
      </w:pPr>
      <w:rPr>
        <w:rFonts w:ascii="Wingdings" w:hAnsi="Wingdings" w:hint="default"/>
      </w:rPr>
    </w:lvl>
    <w:lvl w:ilvl="3" w:tplc="220A3AF4" w:tentative="1">
      <w:start w:val="1"/>
      <w:numFmt w:val="bullet"/>
      <w:lvlText w:val=""/>
      <w:lvlJc w:val="left"/>
      <w:pPr>
        <w:ind w:left="2880" w:hanging="360"/>
      </w:pPr>
      <w:rPr>
        <w:rFonts w:ascii="Symbol" w:hAnsi="Symbol" w:hint="default"/>
      </w:rPr>
    </w:lvl>
    <w:lvl w:ilvl="4" w:tplc="70841484"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6" w15:restartNumberingAfterBreak="0">
    <w:nsid w:val="65C331FE"/>
    <w:multiLevelType w:val="hybridMultilevel"/>
    <w:tmpl w:val="32B00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5F079F6"/>
    <w:multiLevelType w:val="hybridMultilevel"/>
    <w:tmpl w:val="2D02227A"/>
    <w:lvl w:ilvl="0" w:tplc="39CCBB86">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5F82DD0"/>
    <w:multiLevelType w:val="hybridMultilevel"/>
    <w:tmpl w:val="8078DB72"/>
    <w:lvl w:ilvl="0" w:tplc="04090001">
      <w:start w:val="1"/>
      <w:numFmt w:val="lowerLetter"/>
      <w:lvlText w:val="%1)"/>
      <w:lvlJc w:val="left"/>
      <w:pPr>
        <w:ind w:left="1851" w:hanging="360"/>
      </w:pPr>
    </w:lvl>
    <w:lvl w:ilvl="1" w:tplc="04090003" w:tentative="1">
      <w:start w:val="1"/>
      <w:numFmt w:val="lowerLetter"/>
      <w:lvlText w:val="%2."/>
      <w:lvlJc w:val="left"/>
      <w:pPr>
        <w:ind w:left="2571" w:hanging="360"/>
      </w:pPr>
    </w:lvl>
    <w:lvl w:ilvl="2" w:tplc="04090005" w:tentative="1">
      <w:start w:val="1"/>
      <w:numFmt w:val="lowerRoman"/>
      <w:lvlText w:val="%3."/>
      <w:lvlJc w:val="right"/>
      <w:pPr>
        <w:ind w:left="3291" w:hanging="180"/>
      </w:pPr>
    </w:lvl>
    <w:lvl w:ilvl="3" w:tplc="04090001" w:tentative="1">
      <w:start w:val="1"/>
      <w:numFmt w:val="decimal"/>
      <w:lvlText w:val="%4."/>
      <w:lvlJc w:val="left"/>
      <w:pPr>
        <w:ind w:left="4011" w:hanging="360"/>
      </w:pPr>
    </w:lvl>
    <w:lvl w:ilvl="4" w:tplc="04090003" w:tentative="1">
      <w:start w:val="1"/>
      <w:numFmt w:val="lowerLetter"/>
      <w:lvlText w:val="%5."/>
      <w:lvlJc w:val="left"/>
      <w:pPr>
        <w:ind w:left="4731" w:hanging="360"/>
      </w:pPr>
    </w:lvl>
    <w:lvl w:ilvl="5" w:tplc="04090005" w:tentative="1">
      <w:start w:val="1"/>
      <w:numFmt w:val="lowerRoman"/>
      <w:lvlText w:val="%6."/>
      <w:lvlJc w:val="right"/>
      <w:pPr>
        <w:ind w:left="5451" w:hanging="180"/>
      </w:pPr>
    </w:lvl>
    <w:lvl w:ilvl="6" w:tplc="04090001" w:tentative="1">
      <w:start w:val="1"/>
      <w:numFmt w:val="decimal"/>
      <w:lvlText w:val="%7."/>
      <w:lvlJc w:val="left"/>
      <w:pPr>
        <w:ind w:left="6171" w:hanging="360"/>
      </w:pPr>
    </w:lvl>
    <w:lvl w:ilvl="7" w:tplc="04090003" w:tentative="1">
      <w:start w:val="1"/>
      <w:numFmt w:val="lowerLetter"/>
      <w:lvlText w:val="%8."/>
      <w:lvlJc w:val="left"/>
      <w:pPr>
        <w:ind w:left="6891" w:hanging="360"/>
      </w:pPr>
    </w:lvl>
    <w:lvl w:ilvl="8" w:tplc="04090005" w:tentative="1">
      <w:start w:val="1"/>
      <w:numFmt w:val="lowerRoman"/>
      <w:lvlText w:val="%9."/>
      <w:lvlJc w:val="right"/>
      <w:pPr>
        <w:ind w:left="7611" w:hanging="180"/>
      </w:pPr>
    </w:lvl>
  </w:abstractNum>
  <w:abstractNum w:abstractNumId="199" w15:restartNumberingAfterBreak="0">
    <w:nsid w:val="674C1F77"/>
    <w:multiLevelType w:val="hybridMultilevel"/>
    <w:tmpl w:val="C16E3338"/>
    <w:lvl w:ilvl="0" w:tplc="E9FAACC0">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84E5343"/>
    <w:multiLevelType w:val="hybridMultilevel"/>
    <w:tmpl w:val="FB2C6A54"/>
    <w:lvl w:ilvl="0" w:tplc="04090017">
      <w:start w:val="1"/>
      <w:numFmt w:val="lowerLetter"/>
      <w:pStyle w:val="ydefclause-e"/>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1" w15:restartNumberingAfterBreak="0">
    <w:nsid w:val="691C140E"/>
    <w:multiLevelType w:val="multilevel"/>
    <w:tmpl w:val="68A6118C"/>
    <w:lvl w:ilvl="0">
      <w:start w:val="1"/>
      <w:numFmt w:val="decimal"/>
      <w:pStyle w:val="anorm"/>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2" w15:restartNumberingAfterBreak="0">
    <w:nsid w:val="69595279"/>
    <w:multiLevelType w:val="hybridMultilevel"/>
    <w:tmpl w:val="829E60EC"/>
    <w:lvl w:ilvl="0" w:tplc="0409000F">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3" w15:restartNumberingAfterBreak="0">
    <w:nsid w:val="696D59C5"/>
    <w:multiLevelType w:val="hybridMultilevel"/>
    <w:tmpl w:val="3FB8CED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4" w15:restartNumberingAfterBreak="0">
    <w:nsid w:val="69F34A8B"/>
    <w:multiLevelType w:val="multilevel"/>
    <w:tmpl w:val="FC6E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AE52D86"/>
    <w:multiLevelType w:val="multilevel"/>
    <w:tmpl w:val="60CC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B003A4D"/>
    <w:multiLevelType w:val="hybridMultilevel"/>
    <w:tmpl w:val="04709334"/>
    <w:lvl w:ilvl="0">
      <w:start w:val="1"/>
      <w:numFmt w:val="lowerLetter"/>
      <w:lvlText w:val="%1)"/>
      <w:lvlJc w:val="left"/>
      <w:pPr>
        <w:ind w:left="7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7" w15:restartNumberingAfterBreak="0">
    <w:nsid w:val="6BAA3232"/>
    <w:multiLevelType w:val="hybridMultilevel"/>
    <w:tmpl w:val="AF643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CDE4726"/>
    <w:multiLevelType w:val="hybridMultilevel"/>
    <w:tmpl w:val="03621C7E"/>
    <w:lvl w:ilvl="0" w:tplc="04090017">
      <w:start w:val="1"/>
      <w:numFmt w:val="lowerRoman"/>
      <w:lvlText w:val="%1."/>
      <w:lvlJc w:val="right"/>
      <w:pPr>
        <w:ind w:left="1859" w:hanging="360"/>
      </w:pPr>
      <w:rPr>
        <w:i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09" w15:restartNumberingAfterBreak="0">
    <w:nsid w:val="6D430190"/>
    <w:multiLevelType w:val="hybridMultilevel"/>
    <w:tmpl w:val="77D24E54"/>
    <w:lvl w:ilvl="0" w:tplc="FE720154">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6E063CDD"/>
    <w:multiLevelType w:val="hybridMultilevel"/>
    <w:tmpl w:val="6BF658FA"/>
    <w:lvl w:ilvl="0">
      <w:start w:val="1"/>
      <w:numFmt w:val="decimal"/>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1" w15:restartNumberingAfterBreak="0">
    <w:nsid w:val="6E520F03"/>
    <w:multiLevelType w:val="hybridMultilevel"/>
    <w:tmpl w:val="4238D9FE"/>
    <w:lvl w:ilvl="0" w:tplc="FFFFFFFF">
      <w:start w:val="1"/>
      <w:numFmt w:val="lowerLetter"/>
      <w:lvlText w:val="%1)"/>
      <w:lvlJc w:val="left"/>
      <w:pPr>
        <w:ind w:left="1080" w:hanging="360"/>
      </w:pPr>
    </w:lvl>
    <w:lvl w:ilvl="1" w:tplc="432E99C4"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6E800188"/>
    <w:multiLevelType w:val="hybridMultilevel"/>
    <w:tmpl w:val="DD26A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FE60E7B"/>
    <w:multiLevelType w:val="hybridMultilevel"/>
    <w:tmpl w:val="6A7CA656"/>
    <w:lvl w:ilvl="0" w:tplc="0409000F">
      <w:start w:val="1"/>
      <w:numFmt w:val="lowerLetter"/>
      <w:lvlText w:val="%1)"/>
      <w:lvlJc w:val="left"/>
      <w:pPr>
        <w:ind w:left="1139" w:hanging="360"/>
      </w:pPr>
      <w:rPr>
        <w:rFonts w:cs="Times New Roman" w:hint="default"/>
        <w:color w:val="auto"/>
      </w:rPr>
    </w:lvl>
    <w:lvl w:ilvl="1" w:tplc="04090003" w:tentative="1">
      <w:start w:val="1"/>
      <w:numFmt w:val="lowerLetter"/>
      <w:lvlText w:val="%2."/>
      <w:lvlJc w:val="left"/>
      <w:pPr>
        <w:ind w:left="1859" w:hanging="360"/>
      </w:pPr>
    </w:lvl>
    <w:lvl w:ilvl="2" w:tplc="04090005" w:tentative="1">
      <w:start w:val="1"/>
      <w:numFmt w:val="lowerRoman"/>
      <w:lvlText w:val="%3."/>
      <w:lvlJc w:val="right"/>
      <w:pPr>
        <w:ind w:left="2579" w:hanging="180"/>
      </w:pPr>
    </w:lvl>
    <w:lvl w:ilvl="3" w:tplc="04090001" w:tentative="1">
      <w:start w:val="1"/>
      <w:numFmt w:val="decimal"/>
      <w:lvlText w:val="%4."/>
      <w:lvlJc w:val="left"/>
      <w:pPr>
        <w:ind w:left="3299" w:hanging="360"/>
      </w:pPr>
    </w:lvl>
    <w:lvl w:ilvl="4" w:tplc="04090003" w:tentative="1">
      <w:start w:val="1"/>
      <w:numFmt w:val="lowerLetter"/>
      <w:lvlText w:val="%5."/>
      <w:lvlJc w:val="left"/>
      <w:pPr>
        <w:ind w:left="4019" w:hanging="360"/>
      </w:pPr>
    </w:lvl>
    <w:lvl w:ilvl="5" w:tplc="04090005" w:tentative="1">
      <w:start w:val="1"/>
      <w:numFmt w:val="lowerRoman"/>
      <w:lvlText w:val="%6."/>
      <w:lvlJc w:val="right"/>
      <w:pPr>
        <w:ind w:left="4739" w:hanging="180"/>
      </w:pPr>
    </w:lvl>
    <w:lvl w:ilvl="6" w:tplc="04090001" w:tentative="1">
      <w:start w:val="1"/>
      <w:numFmt w:val="decimal"/>
      <w:lvlText w:val="%7."/>
      <w:lvlJc w:val="left"/>
      <w:pPr>
        <w:ind w:left="5459" w:hanging="360"/>
      </w:pPr>
    </w:lvl>
    <w:lvl w:ilvl="7" w:tplc="04090003" w:tentative="1">
      <w:start w:val="1"/>
      <w:numFmt w:val="lowerLetter"/>
      <w:lvlText w:val="%8."/>
      <w:lvlJc w:val="left"/>
      <w:pPr>
        <w:ind w:left="6179" w:hanging="360"/>
      </w:pPr>
    </w:lvl>
    <w:lvl w:ilvl="8" w:tplc="04090005" w:tentative="1">
      <w:start w:val="1"/>
      <w:numFmt w:val="lowerRoman"/>
      <w:lvlText w:val="%9."/>
      <w:lvlJc w:val="right"/>
      <w:pPr>
        <w:ind w:left="6899" w:hanging="180"/>
      </w:pPr>
    </w:lvl>
  </w:abstractNum>
  <w:abstractNum w:abstractNumId="214" w15:restartNumberingAfterBreak="0">
    <w:nsid w:val="704F5AC0"/>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15" w15:restartNumberingAfterBreak="0">
    <w:nsid w:val="716460F7"/>
    <w:multiLevelType w:val="hybridMultilevel"/>
    <w:tmpl w:val="4470E8F4"/>
    <w:lvl w:ilvl="0" w:tplc="EA16D44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6" w15:restartNumberingAfterBreak="0">
    <w:nsid w:val="72696D11"/>
    <w:multiLevelType w:val="hybridMultilevel"/>
    <w:tmpl w:val="D6AE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31252BC"/>
    <w:multiLevelType w:val="hybridMultilevel"/>
    <w:tmpl w:val="FA38E3BC"/>
    <w:lvl w:ilvl="0">
      <w:start w:val="1"/>
      <w:numFmt w:val="decimal"/>
      <w:lvlText w:val="%1."/>
      <w:lvlJc w:val="left"/>
      <w:pPr>
        <w:tabs>
          <w:tab w:val="num" w:pos="360"/>
        </w:tabs>
        <w:ind w:left="360" w:hanging="360"/>
      </w:pPr>
      <w:rPr>
        <w:rFonts w:hint="default"/>
        <w:b w:val="0"/>
        <w:bCs w:val="0"/>
        <w:sz w:val="22"/>
        <w:szCs w:val="22"/>
      </w:rPr>
    </w:lvl>
    <w:lvl w:ilvl="1">
      <w:start w:val="1"/>
      <w:numFmt w:val="lowerLetter"/>
      <w:lvlText w:val="%2)"/>
      <w:lvlJc w:val="left"/>
      <w:pPr>
        <w:tabs>
          <w:tab w:val="num" w:pos="630"/>
        </w:tabs>
        <w:ind w:left="630" w:hanging="360"/>
      </w:pPr>
      <w:rPr>
        <w:rFonts w:cs="Times New Roman"/>
      </w:rPr>
    </w:lvl>
    <w:lvl w:ilvl="2" w:tentative="1">
      <w:start w:val="1"/>
      <w:numFmt w:val="lowerRoman"/>
      <w:lvlText w:val="%3."/>
      <w:lvlJc w:val="right"/>
      <w:pPr>
        <w:tabs>
          <w:tab w:val="num" w:pos="1710"/>
        </w:tabs>
        <w:ind w:left="1710" w:hanging="180"/>
      </w:pPr>
      <w:rPr>
        <w:rFonts w:cs="Times New Roman"/>
      </w:rPr>
    </w:lvl>
    <w:lvl w:ilvl="3" w:tentative="1">
      <w:start w:val="1"/>
      <w:numFmt w:val="decimal"/>
      <w:lvlText w:val="%4."/>
      <w:lvlJc w:val="left"/>
      <w:pPr>
        <w:tabs>
          <w:tab w:val="num" w:pos="2430"/>
        </w:tabs>
        <w:ind w:left="2430" w:hanging="360"/>
      </w:pPr>
      <w:rPr>
        <w:rFonts w:cs="Times New Roman"/>
      </w:rPr>
    </w:lvl>
    <w:lvl w:ilvl="4" w:tentative="1">
      <w:start w:val="1"/>
      <w:numFmt w:val="lowerLetter"/>
      <w:lvlText w:val="%5."/>
      <w:lvlJc w:val="left"/>
      <w:pPr>
        <w:tabs>
          <w:tab w:val="num" w:pos="3150"/>
        </w:tabs>
        <w:ind w:left="3150" w:hanging="360"/>
      </w:pPr>
      <w:rPr>
        <w:rFonts w:cs="Times New Roman"/>
      </w:rPr>
    </w:lvl>
    <w:lvl w:ilvl="5" w:tentative="1">
      <w:start w:val="1"/>
      <w:numFmt w:val="lowerRoman"/>
      <w:lvlText w:val="%6."/>
      <w:lvlJc w:val="right"/>
      <w:pPr>
        <w:tabs>
          <w:tab w:val="num" w:pos="3870"/>
        </w:tabs>
        <w:ind w:left="3870" w:hanging="180"/>
      </w:pPr>
      <w:rPr>
        <w:rFonts w:cs="Times New Roman"/>
      </w:rPr>
    </w:lvl>
    <w:lvl w:ilvl="6" w:tentative="1">
      <w:start w:val="1"/>
      <w:numFmt w:val="decimal"/>
      <w:lvlText w:val="%7."/>
      <w:lvlJc w:val="left"/>
      <w:pPr>
        <w:tabs>
          <w:tab w:val="num" w:pos="4590"/>
        </w:tabs>
        <w:ind w:left="4590" w:hanging="360"/>
      </w:pPr>
      <w:rPr>
        <w:rFonts w:cs="Times New Roman"/>
      </w:rPr>
    </w:lvl>
    <w:lvl w:ilvl="7" w:tentative="1">
      <w:start w:val="1"/>
      <w:numFmt w:val="lowerLetter"/>
      <w:lvlText w:val="%8."/>
      <w:lvlJc w:val="left"/>
      <w:pPr>
        <w:tabs>
          <w:tab w:val="num" w:pos="5310"/>
        </w:tabs>
        <w:ind w:left="5310" w:hanging="360"/>
      </w:pPr>
      <w:rPr>
        <w:rFonts w:cs="Times New Roman"/>
      </w:rPr>
    </w:lvl>
    <w:lvl w:ilvl="8" w:tentative="1">
      <w:start w:val="1"/>
      <w:numFmt w:val="lowerRoman"/>
      <w:lvlText w:val="%9."/>
      <w:lvlJc w:val="right"/>
      <w:pPr>
        <w:tabs>
          <w:tab w:val="num" w:pos="6030"/>
        </w:tabs>
        <w:ind w:left="6030" w:hanging="180"/>
      </w:pPr>
      <w:rPr>
        <w:rFonts w:cs="Times New Roman"/>
      </w:rPr>
    </w:lvl>
  </w:abstractNum>
  <w:abstractNum w:abstractNumId="218" w15:restartNumberingAfterBreak="0">
    <w:nsid w:val="733516A5"/>
    <w:multiLevelType w:val="hybridMultilevel"/>
    <w:tmpl w:val="DE9232AE"/>
    <w:lvl w:ilvl="0" w:tplc="0409000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9" w15:restartNumberingAfterBreak="0">
    <w:nsid w:val="73E56EE1"/>
    <w:multiLevelType w:val="hybridMultilevel"/>
    <w:tmpl w:val="A5205B92"/>
    <w:lvl w:ilvl="0" w:tplc="2892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46C1B8E"/>
    <w:multiLevelType w:val="hybridMultilevel"/>
    <w:tmpl w:val="96B89EDE"/>
    <w:lvl w:ilvl="0" w:tplc="C8CE27B2">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1" w15:restartNumberingAfterBreak="0">
    <w:nsid w:val="74AD63CF"/>
    <w:multiLevelType w:val="hybridMultilevel"/>
    <w:tmpl w:val="72C8E7E0"/>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2" w15:restartNumberingAfterBreak="0">
    <w:nsid w:val="74FF357D"/>
    <w:multiLevelType w:val="hybridMultilevel"/>
    <w:tmpl w:val="05FAA4B0"/>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5A2176D"/>
    <w:multiLevelType w:val="hybridMultilevel"/>
    <w:tmpl w:val="EEE0BCD0"/>
    <w:lvl w:ilvl="0" w:tplc="42FC32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25" w15:restartNumberingAfterBreak="0">
    <w:nsid w:val="76EC1215"/>
    <w:multiLevelType w:val="hybridMultilevel"/>
    <w:tmpl w:val="4FAABFC0"/>
    <w:lvl w:ilvl="0" w:tplc="6F020186">
      <w:start w:val="1"/>
      <w:numFmt w:val="lowerLetter"/>
      <w:lvlText w:val="%1)"/>
      <w:lvlJc w:val="left"/>
      <w:pPr>
        <w:ind w:left="1080" w:hanging="360"/>
      </w:pPr>
      <w:rPr>
        <w:rFonts w:ascii="Arial Narrow" w:eastAsia="Times New Roman" w:hAnsi="Arial Narrow" w:cs="Times New Roman" w:hint="default"/>
        <w:sz w:val="20"/>
        <w:szCs w:val="2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6" w15:restartNumberingAfterBreak="0">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7" w15:restartNumberingAfterBreak="0">
    <w:nsid w:val="790509CC"/>
    <w:multiLevelType w:val="hybridMultilevel"/>
    <w:tmpl w:val="03C4E75C"/>
    <w:lvl w:ilvl="0" w:tplc="FFFFFFFF">
      <w:start w:val="1"/>
      <w:numFmt w:val="lowerLetter"/>
      <w:lvlText w:val="%1)"/>
      <w:lvlJc w:val="left"/>
      <w:pPr>
        <w:ind w:left="1139" w:hanging="360"/>
      </w:pPr>
    </w:lvl>
    <w:lvl w:ilvl="1" w:tplc="FFFFFFFF" w:tentative="1">
      <w:start w:val="1"/>
      <w:numFmt w:val="lowerLetter"/>
      <w:lvlText w:val="%2."/>
      <w:lvlJc w:val="left"/>
      <w:pPr>
        <w:ind w:left="1859" w:hanging="360"/>
      </w:pPr>
    </w:lvl>
    <w:lvl w:ilvl="2" w:tplc="FFFFFFFF" w:tentative="1">
      <w:start w:val="1"/>
      <w:numFmt w:val="lowerRoman"/>
      <w:lvlText w:val="%3."/>
      <w:lvlJc w:val="right"/>
      <w:pPr>
        <w:ind w:left="2579" w:hanging="180"/>
      </w:pPr>
    </w:lvl>
    <w:lvl w:ilvl="3" w:tplc="FFFFFFFF" w:tentative="1">
      <w:start w:val="1"/>
      <w:numFmt w:val="decimal"/>
      <w:lvlText w:val="%4."/>
      <w:lvlJc w:val="left"/>
      <w:pPr>
        <w:ind w:left="3299" w:hanging="360"/>
      </w:pPr>
    </w:lvl>
    <w:lvl w:ilvl="4" w:tplc="FFFFFFFF" w:tentative="1">
      <w:start w:val="1"/>
      <w:numFmt w:val="lowerLetter"/>
      <w:lvlText w:val="%5."/>
      <w:lvlJc w:val="left"/>
      <w:pPr>
        <w:ind w:left="4019" w:hanging="360"/>
      </w:pPr>
    </w:lvl>
    <w:lvl w:ilvl="5" w:tplc="FFFFFFFF" w:tentative="1">
      <w:start w:val="1"/>
      <w:numFmt w:val="lowerRoman"/>
      <w:lvlText w:val="%6."/>
      <w:lvlJc w:val="right"/>
      <w:pPr>
        <w:ind w:left="4739" w:hanging="180"/>
      </w:pPr>
    </w:lvl>
    <w:lvl w:ilvl="6" w:tplc="FFFFFFFF" w:tentative="1">
      <w:start w:val="1"/>
      <w:numFmt w:val="decimal"/>
      <w:lvlText w:val="%7."/>
      <w:lvlJc w:val="left"/>
      <w:pPr>
        <w:ind w:left="5459" w:hanging="360"/>
      </w:pPr>
    </w:lvl>
    <w:lvl w:ilvl="7" w:tplc="FFFFFFFF" w:tentative="1">
      <w:start w:val="1"/>
      <w:numFmt w:val="lowerLetter"/>
      <w:lvlText w:val="%8."/>
      <w:lvlJc w:val="left"/>
      <w:pPr>
        <w:ind w:left="6179" w:hanging="360"/>
      </w:pPr>
    </w:lvl>
    <w:lvl w:ilvl="8" w:tplc="FFFFFFFF" w:tentative="1">
      <w:start w:val="1"/>
      <w:numFmt w:val="lowerRoman"/>
      <w:lvlText w:val="%9."/>
      <w:lvlJc w:val="right"/>
      <w:pPr>
        <w:ind w:left="6899" w:hanging="180"/>
      </w:pPr>
    </w:lvl>
  </w:abstractNum>
  <w:abstractNum w:abstractNumId="228" w15:restartNumberingAfterBreak="0">
    <w:nsid w:val="79285591"/>
    <w:multiLevelType w:val="hybridMultilevel"/>
    <w:tmpl w:val="DBD2B7A0"/>
    <w:lvl w:ilvl="0" w:tplc="086699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D7520E24"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9" w15:restartNumberingAfterBreak="0">
    <w:nsid w:val="79B27C0A"/>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7A2E1B94"/>
    <w:multiLevelType w:val="hybridMultilevel"/>
    <w:tmpl w:val="0AC688A0"/>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1" w15:restartNumberingAfterBreak="0">
    <w:nsid w:val="7AA307E2"/>
    <w:multiLevelType w:val="hybridMultilevel"/>
    <w:tmpl w:val="9594D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2" w15:restartNumberingAfterBreak="0">
    <w:nsid w:val="7C7735AE"/>
    <w:multiLevelType w:val="hybridMultilevel"/>
    <w:tmpl w:val="121CFFE2"/>
    <w:lvl w:ilvl="0" w:tplc="04090017">
      <w:start w:val="1"/>
      <w:numFmt w:val="bullet"/>
      <w:lvlText w:val=""/>
      <w:lvlJc w:val="left"/>
      <w:pPr>
        <w:ind w:left="753" w:hanging="360"/>
      </w:pPr>
      <w:rPr>
        <w:rFonts w:ascii="Symbol" w:hAnsi="Symbol" w:hint="default"/>
      </w:rPr>
    </w:lvl>
    <w:lvl w:ilvl="1" w:tplc="04090019" w:tentative="1">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233" w15:restartNumberingAfterBreak="0">
    <w:nsid w:val="7CBC124C"/>
    <w:multiLevelType w:val="hybridMultilevel"/>
    <w:tmpl w:val="630EAE82"/>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4" w15:restartNumberingAfterBreak="0">
    <w:nsid w:val="7D1F5C81"/>
    <w:multiLevelType w:val="hybridMultilevel"/>
    <w:tmpl w:val="43044392"/>
    <w:lvl w:ilvl="0" w:tplc="04662CA4">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7D6C7E02"/>
    <w:multiLevelType w:val="hybridMultilevel"/>
    <w:tmpl w:val="DB34FD78"/>
    <w:lvl w:ilvl="0" w:tplc="04090017">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DB43561"/>
    <w:multiLevelType w:val="hybridMultilevel"/>
    <w:tmpl w:val="004468E4"/>
    <w:lvl w:ilvl="0" w:tplc="0409001B">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7DEA5045"/>
    <w:multiLevelType w:val="hybridMultilevel"/>
    <w:tmpl w:val="CB88C910"/>
    <w:lvl w:ilvl="0" w:tplc="08E4971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7EA43AA3"/>
    <w:multiLevelType w:val="hybridMultilevel"/>
    <w:tmpl w:val="43EE61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7F606CC9"/>
    <w:multiLevelType w:val="hybridMultilevel"/>
    <w:tmpl w:val="C99E28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7FB933B9"/>
    <w:multiLevelType w:val="hybridMultilevel"/>
    <w:tmpl w:val="FBA21994"/>
    <w:lvl w:ilvl="0" w:tplc="CB0ACB1C">
      <w:start w:val="2"/>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253483">
    <w:abstractNumId w:val="30"/>
  </w:num>
  <w:num w:numId="2" w16cid:durableId="1972899585">
    <w:abstractNumId w:val="128"/>
  </w:num>
  <w:num w:numId="3" w16cid:durableId="1183781127">
    <w:abstractNumId w:val="127"/>
  </w:num>
  <w:num w:numId="4" w16cid:durableId="1543790019">
    <w:abstractNumId w:val="126"/>
  </w:num>
  <w:num w:numId="5" w16cid:durableId="1267034177">
    <w:abstractNumId w:val="239"/>
  </w:num>
  <w:num w:numId="6" w16cid:durableId="1495336057">
    <w:abstractNumId w:val="52"/>
  </w:num>
  <w:num w:numId="7" w16cid:durableId="855267496">
    <w:abstractNumId w:val="50"/>
  </w:num>
  <w:num w:numId="8" w16cid:durableId="1986422259">
    <w:abstractNumId w:val="171"/>
  </w:num>
  <w:num w:numId="9" w16cid:durableId="2060351722">
    <w:abstractNumId w:val="185"/>
  </w:num>
  <w:num w:numId="10" w16cid:durableId="2035693589">
    <w:abstractNumId w:val="106"/>
  </w:num>
  <w:num w:numId="11" w16cid:durableId="843981504">
    <w:abstractNumId w:val="103"/>
  </w:num>
  <w:num w:numId="12" w16cid:durableId="1657418303">
    <w:abstractNumId w:val="203"/>
  </w:num>
  <w:num w:numId="13" w16cid:durableId="1443962771">
    <w:abstractNumId w:val="67"/>
  </w:num>
  <w:num w:numId="14" w16cid:durableId="311564769">
    <w:abstractNumId w:val="114"/>
  </w:num>
  <w:num w:numId="15" w16cid:durableId="61411980">
    <w:abstractNumId w:val="19"/>
  </w:num>
  <w:num w:numId="16" w16cid:durableId="1208957403">
    <w:abstractNumId w:val="209"/>
  </w:num>
  <w:num w:numId="17" w16cid:durableId="1266885345">
    <w:abstractNumId w:val="162"/>
  </w:num>
  <w:num w:numId="18" w16cid:durableId="1134758133">
    <w:abstractNumId w:val="120"/>
  </w:num>
  <w:num w:numId="19" w16cid:durableId="1386174674">
    <w:abstractNumId w:val="132"/>
  </w:num>
  <w:num w:numId="20" w16cid:durableId="1083604301">
    <w:abstractNumId w:val="61"/>
  </w:num>
  <w:num w:numId="21" w16cid:durableId="1221093465">
    <w:abstractNumId w:val="76"/>
  </w:num>
  <w:num w:numId="22" w16cid:durableId="2045859137">
    <w:abstractNumId w:val="238"/>
  </w:num>
  <w:num w:numId="23" w16cid:durableId="1565409713">
    <w:abstractNumId w:val="140"/>
  </w:num>
  <w:num w:numId="24" w16cid:durableId="1588728251">
    <w:abstractNumId w:val="10"/>
  </w:num>
  <w:num w:numId="25" w16cid:durableId="1791778731">
    <w:abstractNumId w:val="217"/>
  </w:num>
  <w:num w:numId="26" w16cid:durableId="1840345494">
    <w:abstractNumId w:val="78"/>
  </w:num>
  <w:num w:numId="27" w16cid:durableId="1155335459">
    <w:abstractNumId w:val="141"/>
  </w:num>
  <w:num w:numId="28" w16cid:durableId="1327202245">
    <w:abstractNumId w:val="227"/>
  </w:num>
  <w:num w:numId="29" w16cid:durableId="1840847531">
    <w:abstractNumId w:val="99"/>
  </w:num>
  <w:num w:numId="30" w16cid:durableId="1363556118">
    <w:abstractNumId w:val="136"/>
  </w:num>
  <w:num w:numId="31" w16cid:durableId="290475175">
    <w:abstractNumId w:val="97"/>
  </w:num>
  <w:num w:numId="32" w16cid:durableId="1842619716">
    <w:abstractNumId w:val="90"/>
  </w:num>
  <w:num w:numId="33" w16cid:durableId="1833910553">
    <w:abstractNumId w:val="191"/>
  </w:num>
  <w:num w:numId="34" w16cid:durableId="202526937">
    <w:abstractNumId w:val="100"/>
  </w:num>
  <w:num w:numId="35" w16cid:durableId="1776096032">
    <w:abstractNumId w:val="121"/>
  </w:num>
  <w:num w:numId="36" w16cid:durableId="1972007969">
    <w:abstractNumId w:val="86"/>
  </w:num>
  <w:num w:numId="37" w16cid:durableId="1751583842">
    <w:abstractNumId w:val="88"/>
  </w:num>
  <w:num w:numId="38" w16cid:durableId="954749339">
    <w:abstractNumId w:val="65"/>
  </w:num>
  <w:num w:numId="39" w16cid:durableId="1743716899">
    <w:abstractNumId w:val="221"/>
  </w:num>
  <w:num w:numId="40" w16cid:durableId="455490997">
    <w:abstractNumId w:val="53"/>
  </w:num>
  <w:num w:numId="41" w16cid:durableId="2050058767">
    <w:abstractNumId w:val="70"/>
  </w:num>
  <w:num w:numId="42" w16cid:durableId="215051716">
    <w:abstractNumId w:val="184"/>
  </w:num>
  <w:num w:numId="43" w16cid:durableId="1366523382">
    <w:abstractNumId w:val="197"/>
  </w:num>
  <w:num w:numId="44" w16cid:durableId="741948915">
    <w:abstractNumId w:val="156"/>
  </w:num>
  <w:num w:numId="45" w16cid:durableId="1362318414">
    <w:abstractNumId w:val="208"/>
  </w:num>
  <w:num w:numId="46" w16cid:durableId="1969125001">
    <w:abstractNumId w:val="119"/>
  </w:num>
  <w:num w:numId="47" w16cid:durableId="1018198799">
    <w:abstractNumId w:val="44"/>
  </w:num>
  <w:num w:numId="48" w16cid:durableId="909851140">
    <w:abstractNumId w:val="95"/>
  </w:num>
  <w:num w:numId="49" w16cid:durableId="1824738718">
    <w:abstractNumId w:val="72"/>
  </w:num>
  <w:num w:numId="50" w16cid:durableId="2103597459">
    <w:abstractNumId w:val="5"/>
  </w:num>
  <w:num w:numId="51" w16cid:durableId="313877364">
    <w:abstractNumId w:val="159"/>
  </w:num>
  <w:num w:numId="52" w16cid:durableId="744379780">
    <w:abstractNumId w:val="63"/>
  </w:num>
  <w:num w:numId="53" w16cid:durableId="2112779974">
    <w:abstractNumId w:val="179"/>
  </w:num>
  <w:num w:numId="54" w16cid:durableId="1635331328">
    <w:abstractNumId w:val="202"/>
  </w:num>
  <w:num w:numId="55" w16cid:durableId="478767026">
    <w:abstractNumId w:val="164"/>
  </w:num>
  <w:num w:numId="56" w16cid:durableId="1432051460">
    <w:abstractNumId w:val="169"/>
  </w:num>
  <w:num w:numId="57" w16cid:durableId="1565795794">
    <w:abstractNumId w:val="135"/>
  </w:num>
  <w:num w:numId="58" w16cid:durableId="702873679">
    <w:abstractNumId w:val="226"/>
  </w:num>
  <w:num w:numId="59" w16cid:durableId="180054078">
    <w:abstractNumId w:val="107"/>
  </w:num>
  <w:num w:numId="60" w16cid:durableId="1293250971">
    <w:abstractNumId w:val="213"/>
  </w:num>
  <w:num w:numId="61" w16cid:durableId="296836611">
    <w:abstractNumId w:val="142"/>
  </w:num>
  <w:num w:numId="62" w16cid:durableId="1935630795">
    <w:abstractNumId w:val="236"/>
  </w:num>
  <w:num w:numId="63" w16cid:durableId="1798253295">
    <w:abstractNumId w:val="81"/>
  </w:num>
  <w:num w:numId="64" w16cid:durableId="1059866607">
    <w:abstractNumId w:val="40"/>
  </w:num>
  <w:num w:numId="65" w16cid:durableId="1667510216">
    <w:abstractNumId w:val="188"/>
  </w:num>
  <w:num w:numId="66" w16cid:durableId="1239749756">
    <w:abstractNumId w:val="161"/>
  </w:num>
  <w:num w:numId="67" w16cid:durableId="2115980683">
    <w:abstractNumId w:val="3"/>
  </w:num>
  <w:num w:numId="68" w16cid:durableId="413623599">
    <w:abstractNumId w:val="83"/>
  </w:num>
  <w:num w:numId="69" w16cid:durableId="2082481063">
    <w:abstractNumId w:val="11"/>
  </w:num>
  <w:num w:numId="70" w16cid:durableId="4939552">
    <w:abstractNumId w:val="28"/>
  </w:num>
  <w:num w:numId="71" w16cid:durableId="427971430">
    <w:abstractNumId w:val="64"/>
  </w:num>
  <w:num w:numId="72" w16cid:durableId="701979379">
    <w:abstractNumId w:val="31"/>
  </w:num>
  <w:num w:numId="73" w16cid:durableId="1839618932">
    <w:abstractNumId w:val="214"/>
  </w:num>
  <w:num w:numId="74" w16cid:durableId="830831483">
    <w:abstractNumId w:val="137"/>
  </w:num>
  <w:num w:numId="75" w16cid:durableId="1808890939">
    <w:abstractNumId w:val="198"/>
  </w:num>
  <w:num w:numId="76" w16cid:durableId="844176067">
    <w:abstractNumId w:val="113"/>
  </w:num>
  <w:num w:numId="77" w16cid:durableId="1731658341">
    <w:abstractNumId w:val="110"/>
  </w:num>
  <w:num w:numId="78" w16cid:durableId="476005">
    <w:abstractNumId w:val="237"/>
  </w:num>
  <w:num w:numId="79" w16cid:durableId="1088691014">
    <w:abstractNumId w:val="26"/>
  </w:num>
  <w:num w:numId="80" w16cid:durableId="1887377524">
    <w:abstractNumId w:val="96"/>
  </w:num>
  <w:num w:numId="81" w16cid:durableId="1471095534">
    <w:abstractNumId w:val="17"/>
  </w:num>
  <w:num w:numId="82" w16cid:durableId="1343318597">
    <w:abstractNumId w:val="73"/>
  </w:num>
  <w:num w:numId="83" w16cid:durableId="730268922">
    <w:abstractNumId w:val="6"/>
  </w:num>
  <w:num w:numId="84" w16cid:durableId="519785648">
    <w:abstractNumId w:val="41"/>
  </w:num>
  <w:num w:numId="85" w16cid:durableId="1399203647">
    <w:abstractNumId w:val="138"/>
  </w:num>
  <w:num w:numId="86" w16cid:durableId="1133523082">
    <w:abstractNumId w:val="193"/>
  </w:num>
  <w:num w:numId="87" w16cid:durableId="1312324249">
    <w:abstractNumId w:val="1"/>
  </w:num>
  <w:num w:numId="88" w16cid:durableId="308942064">
    <w:abstractNumId w:val="215"/>
  </w:num>
  <w:num w:numId="89" w16cid:durableId="1799492373">
    <w:abstractNumId w:val="9"/>
  </w:num>
  <w:num w:numId="90" w16cid:durableId="1000354821">
    <w:abstractNumId w:val="180"/>
  </w:num>
  <w:num w:numId="91" w16cid:durableId="1716420275">
    <w:abstractNumId w:val="167"/>
  </w:num>
  <w:num w:numId="92" w16cid:durableId="1861772934">
    <w:abstractNumId w:val="216"/>
  </w:num>
  <w:num w:numId="93" w16cid:durableId="2036998784">
    <w:abstractNumId w:val="231"/>
  </w:num>
  <w:num w:numId="94" w16cid:durableId="1222868456">
    <w:abstractNumId w:val="93"/>
  </w:num>
  <w:num w:numId="95" w16cid:durableId="97332406">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96" w16cid:durableId="208763696">
    <w:abstractNumId w:val="77"/>
  </w:num>
  <w:num w:numId="97" w16cid:durableId="596057089">
    <w:abstractNumId w:val="59"/>
  </w:num>
  <w:num w:numId="98" w16cid:durableId="84347122">
    <w:abstractNumId w:val="206"/>
  </w:num>
  <w:num w:numId="99" w16cid:durableId="1744326960">
    <w:abstractNumId w:val="14"/>
  </w:num>
  <w:num w:numId="100" w16cid:durableId="1972707014">
    <w:abstractNumId w:val="42"/>
  </w:num>
  <w:num w:numId="101" w16cid:durableId="1352806086">
    <w:abstractNumId w:val="173"/>
  </w:num>
  <w:num w:numId="102" w16cid:durableId="248513278">
    <w:abstractNumId w:val="23"/>
  </w:num>
  <w:num w:numId="103" w16cid:durableId="1839883713">
    <w:abstractNumId w:val="211"/>
  </w:num>
  <w:num w:numId="104" w16cid:durableId="1808281136">
    <w:abstractNumId w:val="163"/>
  </w:num>
  <w:num w:numId="105" w16cid:durableId="771900938">
    <w:abstractNumId w:val="111"/>
  </w:num>
  <w:num w:numId="106" w16cid:durableId="1102991661">
    <w:abstractNumId w:val="35"/>
  </w:num>
  <w:num w:numId="107" w16cid:durableId="2020812957">
    <w:abstractNumId w:val="24"/>
  </w:num>
  <w:num w:numId="108" w16cid:durableId="921715675">
    <w:abstractNumId w:val="177"/>
  </w:num>
  <w:num w:numId="109" w16cid:durableId="1910112669">
    <w:abstractNumId w:val="109"/>
  </w:num>
  <w:num w:numId="110" w16cid:durableId="592280187">
    <w:abstractNumId w:val="178"/>
  </w:num>
  <w:num w:numId="111" w16cid:durableId="60832670">
    <w:abstractNumId w:val="79"/>
  </w:num>
  <w:num w:numId="112" w16cid:durableId="1327244348">
    <w:abstractNumId w:val="189"/>
  </w:num>
  <w:num w:numId="113" w16cid:durableId="1083182359">
    <w:abstractNumId w:val="172"/>
  </w:num>
  <w:num w:numId="114" w16cid:durableId="1697343987">
    <w:abstractNumId w:val="36"/>
  </w:num>
  <w:num w:numId="115" w16cid:durableId="1857301551">
    <w:abstractNumId w:val="13"/>
  </w:num>
  <w:num w:numId="116" w16cid:durableId="828446917">
    <w:abstractNumId w:val="201"/>
  </w:num>
  <w:num w:numId="117" w16cid:durableId="1856651013">
    <w:abstractNumId w:val="158"/>
  </w:num>
  <w:num w:numId="118" w16cid:durableId="1839953923">
    <w:abstractNumId w:val="38"/>
  </w:num>
  <w:num w:numId="119" w16cid:durableId="1280575389">
    <w:abstractNumId w:val="147"/>
  </w:num>
  <w:num w:numId="120" w16cid:durableId="866678391">
    <w:abstractNumId w:val="168"/>
  </w:num>
  <w:num w:numId="121" w16cid:durableId="29381471">
    <w:abstractNumId w:val="56"/>
  </w:num>
  <w:num w:numId="122" w16cid:durableId="814416579">
    <w:abstractNumId w:val="183"/>
  </w:num>
  <w:num w:numId="123" w16cid:durableId="318847012">
    <w:abstractNumId w:val="166"/>
  </w:num>
  <w:num w:numId="124" w16cid:durableId="1850099463">
    <w:abstractNumId w:val="235"/>
  </w:num>
  <w:num w:numId="125" w16cid:durableId="274674108">
    <w:abstractNumId w:val="223"/>
  </w:num>
  <w:num w:numId="126" w16cid:durableId="915943040">
    <w:abstractNumId w:val="82"/>
  </w:num>
  <w:num w:numId="127" w16cid:durableId="302589117">
    <w:abstractNumId w:val="37"/>
  </w:num>
  <w:num w:numId="128" w16cid:durableId="655841952">
    <w:abstractNumId w:val="151"/>
  </w:num>
  <w:num w:numId="129" w16cid:durableId="2013992263">
    <w:abstractNumId w:val="54"/>
  </w:num>
  <w:num w:numId="130" w16cid:durableId="2059434985">
    <w:abstractNumId w:val="194"/>
  </w:num>
  <w:num w:numId="131" w16cid:durableId="1635596702">
    <w:abstractNumId w:val="233"/>
  </w:num>
  <w:num w:numId="132" w16cid:durableId="541600886">
    <w:abstractNumId w:val="91"/>
  </w:num>
  <w:num w:numId="133" w16cid:durableId="1991247048">
    <w:abstractNumId w:val="104"/>
  </w:num>
  <w:num w:numId="134" w16cid:durableId="429202966">
    <w:abstractNumId w:val="115"/>
  </w:num>
  <w:num w:numId="135" w16cid:durableId="1802652582">
    <w:abstractNumId w:val="186"/>
  </w:num>
  <w:num w:numId="136" w16cid:durableId="1451121145">
    <w:abstractNumId w:val="51"/>
  </w:num>
  <w:num w:numId="137" w16cid:durableId="1640265402">
    <w:abstractNumId w:val="2"/>
  </w:num>
  <w:num w:numId="138" w16cid:durableId="229316306">
    <w:abstractNumId w:val="4"/>
  </w:num>
  <w:num w:numId="139" w16cid:durableId="637034643">
    <w:abstractNumId w:val="145"/>
  </w:num>
  <w:num w:numId="140" w16cid:durableId="908349204">
    <w:abstractNumId w:val="190"/>
  </w:num>
  <w:num w:numId="141" w16cid:durableId="60637600">
    <w:abstractNumId w:val="174"/>
  </w:num>
  <w:num w:numId="142" w16cid:durableId="1497378993">
    <w:abstractNumId w:val="170"/>
  </w:num>
  <w:num w:numId="143" w16cid:durableId="609320236">
    <w:abstractNumId w:val="7"/>
  </w:num>
  <w:num w:numId="144" w16cid:durableId="1506169815">
    <w:abstractNumId w:val="182"/>
  </w:num>
  <w:num w:numId="145" w16cid:durableId="621881717">
    <w:abstractNumId w:val="71"/>
  </w:num>
  <w:num w:numId="146" w16cid:durableId="725300592">
    <w:abstractNumId w:val="240"/>
  </w:num>
  <w:num w:numId="147" w16cid:durableId="1394892618">
    <w:abstractNumId w:val="8"/>
  </w:num>
  <w:num w:numId="148" w16cid:durableId="1925911820">
    <w:abstractNumId w:val="94"/>
  </w:num>
  <w:num w:numId="149" w16cid:durableId="459692625">
    <w:abstractNumId w:val="181"/>
  </w:num>
  <w:num w:numId="150" w16cid:durableId="245069939">
    <w:abstractNumId w:val="69"/>
  </w:num>
  <w:num w:numId="151" w16cid:durableId="466095875">
    <w:abstractNumId w:val="80"/>
  </w:num>
  <w:num w:numId="152" w16cid:durableId="254483498">
    <w:abstractNumId w:val="199"/>
  </w:num>
  <w:num w:numId="153" w16cid:durableId="890658123">
    <w:abstractNumId w:val="175"/>
  </w:num>
  <w:num w:numId="154" w16cid:durableId="1237983193">
    <w:abstractNumId w:val="12"/>
  </w:num>
  <w:num w:numId="155" w16cid:durableId="1943567507">
    <w:abstractNumId w:val="123"/>
  </w:num>
  <w:num w:numId="156" w16cid:durableId="1753776086">
    <w:abstractNumId w:val="234"/>
  </w:num>
  <w:num w:numId="157" w16cid:durableId="55666265">
    <w:abstractNumId w:val="112"/>
  </w:num>
  <w:num w:numId="158" w16cid:durableId="1020008173">
    <w:abstractNumId w:val="210"/>
  </w:num>
  <w:num w:numId="159" w16cid:durableId="740101016">
    <w:abstractNumId w:val="222"/>
  </w:num>
  <w:num w:numId="160" w16cid:durableId="169570242">
    <w:abstractNumId w:val="195"/>
  </w:num>
  <w:num w:numId="161" w16cid:durableId="689527303">
    <w:abstractNumId w:val="55"/>
  </w:num>
  <w:num w:numId="162" w16cid:durableId="1963657966">
    <w:abstractNumId w:val="21"/>
  </w:num>
  <w:num w:numId="163" w16cid:durableId="1987390106">
    <w:abstractNumId w:val="232"/>
  </w:num>
  <w:num w:numId="164" w16cid:durableId="2126146366">
    <w:abstractNumId w:val="102"/>
  </w:num>
  <w:num w:numId="165" w16cid:durableId="175314425">
    <w:abstractNumId w:val="49"/>
  </w:num>
  <w:num w:numId="166" w16cid:durableId="337078582">
    <w:abstractNumId w:val="98"/>
  </w:num>
  <w:num w:numId="167" w16cid:durableId="2120681049">
    <w:abstractNumId w:val="58"/>
  </w:num>
  <w:num w:numId="168" w16cid:durableId="908920846">
    <w:abstractNumId w:val="218"/>
  </w:num>
  <w:num w:numId="169" w16cid:durableId="910123102">
    <w:abstractNumId w:val="134"/>
  </w:num>
  <w:num w:numId="170" w16cid:durableId="1164584534">
    <w:abstractNumId w:val="92"/>
  </w:num>
  <w:num w:numId="171" w16cid:durableId="1707025256">
    <w:abstractNumId w:val="200"/>
  </w:num>
  <w:num w:numId="172" w16cid:durableId="83184262">
    <w:abstractNumId w:val="39"/>
  </w:num>
  <w:num w:numId="173" w16cid:durableId="1192381038">
    <w:abstractNumId w:val="176"/>
  </w:num>
  <w:num w:numId="174" w16cid:durableId="303898497">
    <w:abstractNumId w:val="224"/>
  </w:num>
  <w:num w:numId="175" w16cid:durableId="1073552144">
    <w:abstractNumId w:val="165"/>
  </w:num>
  <w:num w:numId="176" w16cid:durableId="1762943276">
    <w:abstractNumId w:val="108"/>
  </w:num>
  <w:num w:numId="177" w16cid:durableId="240453570">
    <w:abstractNumId w:val="60"/>
  </w:num>
  <w:num w:numId="178" w16cid:durableId="1193613756">
    <w:abstractNumId w:val="228"/>
  </w:num>
  <w:num w:numId="179" w16cid:durableId="1953320011">
    <w:abstractNumId w:val="29"/>
  </w:num>
  <w:num w:numId="180" w16cid:durableId="655837113">
    <w:abstractNumId w:val="146"/>
  </w:num>
  <w:num w:numId="181" w16cid:durableId="1043484145">
    <w:abstractNumId w:val="148"/>
  </w:num>
  <w:num w:numId="182" w16cid:durableId="1718700088">
    <w:abstractNumId w:val="139"/>
  </w:num>
  <w:num w:numId="183" w16cid:durableId="1567840561">
    <w:abstractNumId w:val="62"/>
  </w:num>
  <w:num w:numId="184" w16cid:durableId="1822428735">
    <w:abstractNumId w:val="154"/>
  </w:num>
  <w:num w:numId="185" w16cid:durableId="791628206">
    <w:abstractNumId w:val="225"/>
  </w:num>
  <w:num w:numId="186" w16cid:durableId="1836799623">
    <w:abstractNumId w:val="34"/>
  </w:num>
  <w:num w:numId="187" w16cid:durableId="1172647465">
    <w:abstractNumId w:val="131"/>
  </w:num>
  <w:num w:numId="188" w16cid:durableId="280304111">
    <w:abstractNumId w:val="157"/>
  </w:num>
  <w:num w:numId="189" w16cid:durableId="586306268">
    <w:abstractNumId w:val="204"/>
  </w:num>
  <w:num w:numId="190" w16cid:durableId="2085299641">
    <w:abstractNumId w:val="220"/>
  </w:num>
  <w:num w:numId="191" w16cid:durableId="1733889192">
    <w:abstractNumId w:val="116"/>
  </w:num>
  <w:num w:numId="192" w16cid:durableId="1042828843">
    <w:abstractNumId w:val="150"/>
  </w:num>
  <w:num w:numId="193" w16cid:durableId="311179123">
    <w:abstractNumId w:val="74"/>
  </w:num>
  <w:num w:numId="194" w16cid:durableId="33121350">
    <w:abstractNumId w:val="144"/>
  </w:num>
  <w:num w:numId="195" w16cid:durableId="780227006">
    <w:abstractNumId w:val="27"/>
  </w:num>
  <w:num w:numId="196" w16cid:durableId="634525986">
    <w:abstractNumId w:val="57"/>
  </w:num>
  <w:num w:numId="197" w16cid:durableId="1931811882">
    <w:abstractNumId w:val="15"/>
  </w:num>
  <w:num w:numId="198" w16cid:durableId="498467689">
    <w:abstractNumId w:val="118"/>
  </w:num>
  <w:num w:numId="199" w16cid:durableId="53235779">
    <w:abstractNumId w:val="33"/>
  </w:num>
  <w:num w:numId="200" w16cid:durableId="1370565191">
    <w:abstractNumId w:val="68"/>
  </w:num>
  <w:num w:numId="201" w16cid:durableId="245966099">
    <w:abstractNumId w:val="89"/>
  </w:num>
  <w:num w:numId="202" w16cid:durableId="141120377">
    <w:abstractNumId w:val="125"/>
  </w:num>
  <w:num w:numId="203" w16cid:durableId="312949250">
    <w:abstractNumId w:val="22"/>
  </w:num>
  <w:num w:numId="204" w16cid:durableId="529414081">
    <w:abstractNumId w:val="149"/>
  </w:num>
  <w:num w:numId="205" w16cid:durableId="404451450">
    <w:abstractNumId w:val="192"/>
  </w:num>
  <w:num w:numId="206" w16cid:durableId="1309213508">
    <w:abstractNumId w:val="66"/>
  </w:num>
  <w:num w:numId="207" w16cid:durableId="1932279713">
    <w:abstractNumId w:val="75"/>
  </w:num>
  <w:num w:numId="208" w16cid:durableId="1315723394">
    <w:abstractNumId w:val="85"/>
  </w:num>
  <w:num w:numId="209" w16cid:durableId="1097140298">
    <w:abstractNumId w:val="45"/>
  </w:num>
  <w:num w:numId="210" w16cid:durableId="717585046">
    <w:abstractNumId w:val="196"/>
  </w:num>
  <w:num w:numId="211" w16cid:durableId="551504525">
    <w:abstractNumId w:val="122"/>
  </w:num>
  <w:num w:numId="212" w16cid:durableId="1160577291">
    <w:abstractNumId w:val="47"/>
  </w:num>
  <w:num w:numId="213" w16cid:durableId="685400741">
    <w:abstractNumId w:val="117"/>
  </w:num>
  <w:num w:numId="214" w16cid:durableId="497817352">
    <w:abstractNumId w:val="207"/>
  </w:num>
  <w:num w:numId="215" w16cid:durableId="1108158032">
    <w:abstractNumId w:val="43"/>
  </w:num>
  <w:num w:numId="216" w16cid:durableId="12923431">
    <w:abstractNumId w:val="155"/>
  </w:num>
  <w:num w:numId="217" w16cid:durableId="896821881">
    <w:abstractNumId w:val="124"/>
  </w:num>
  <w:num w:numId="218" w16cid:durableId="1919747326">
    <w:abstractNumId w:val="212"/>
  </w:num>
  <w:num w:numId="219" w16cid:durableId="883565448">
    <w:abstractNumId w:val="160"/>
  </w:num>
  <w:num w:numId="220" w16cid:durableId="1074550232">
    <w:abstractNumId w:val="101"/>
  </w:num>
  <w:num w:numId="221" w16cid:durableId="105319920">
    <w:abstractNumId w:val="20"/>
  </w:num>
  <w:num w:numId="222" w16cid:durableId="1760564356">
    <w:abstractNumId w:val="87"/>
  </w:num>
  <w:num w:numId="223" w16cid:durableId="814296343">
    <w:abstractNumId w:val="229"/>
  </w:num>
  <w:num w:numId="224" w16cid:durableId="54817018">
    <w:abstractNumId w:val="48"/>
  </w:num>
  <w:num w:numId="225" w16cid:durableId="128592218">
    <w:abstractNumId w:val="143"/>
  </w:num>
  <w:num w:numId="226" w16cid:durableId="695154020">
    <w:abstractNumId w:val="153"/>
  </w:num>
  <w:num w:numId="227" w16cid:durableId="1801872426">
    <w:abstractNumId w:val="84"/>
  </w:num>
  <w:num w:numId="228" w16cid:durableId="1704942561">
    <w:abstractNumId w:val="129"/>
  </w:num>
  <w:num w:numId="229" w16cid:durableId="506285669">
    <w:abstractNumId w:val="230"/>
  </w:num>
  <w:num w:numId="230" w16cid:durableId="991830206">
    <w:abstractNumId w:val="133"/>
  </w:num>
  <w:num w:numId="231" w16cid:durableId="1201554975">
    <w:abstractNumId w:val="46"/>
  </w:num>
  <w:num w:numId="232" w16cid:durableId="1374497241">
    <w:abstractNumId w:val="16"/>
  </w:num>
  <w:num w:numId="233" w16cid:durableId="646513481">
    <w:abstractNumId w:val="152"/>
  </w:num>
  <w:num w:numId="234" w16cid:durableId="954824871">
    <w:abstractNumId w:val="18"/>
    <w:lvlOverride w:ilvl="0"/>
    <w:lvlOverride w:ilvl="1"/>
    <w:lvlOverride w:ilvl="2"/>
    <w:lvlOverride w:ilvl="3"/>
    <w:lvlOverride w:ilvl="4"/>
    <w:lvlOverride w:ilvl="5"/>
    <w:lvlOverride w:ilvl="6"/>
    <w:lvlOverride w:ilvl="7"/>
    <w:lvlOverride w:ilvl="8"/>
  </w:num>
  <w:num w:numId="235" w16cid:durableId="1890342170">
    <w:abstractNumId w:val="32"/>
    <w:lvlOverride w:ilvl="0"/>
    <w:lvlOverride w:ilvl="1"/>
    <w:lvlOverride w:ilvl="2"/>
    <w:lvlOverride w:ilvl="3"/>
    <w:lvlOverride w:ilvl="4"/>
    <w:lvlOverride w:ilvl="5"/>
    <w:lvlOverride w:ilvl="6"/>
    <w:lvlOverride w:ilvl="7"/>
    <w:lvlOverride w:ilvl="8"/>
  </w:num>
  <w:num w:numId="236" w16cid:durableId="547377471">
    <w:abstractNumId w:val="130"/>
  </w:num>
  <w:num w:numId="237" w16cid:durableId="872302724">
    <w:abstractNumId w:val="205"/>
  </w:num>
  <w:num w:numId="238" w16cid:durableId="678318152">
    <w:abstractNumId w:val="105"/>
  </w:num>
  <w:num w:numId="239" w16cid:durableId="445319920">
    <w:abstractNumId w:val="25"/>
  </w:num>
  <w:num w:numId="240" w16cid:durableId="1479612876">
    <w:abstractNumId w:val="219"/>
  </w:num>
  <w:num w:numId="241" w16cid:durableId="1392969439">
    <w:abstractNumId w:val="187"/>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5"/>
  <w:drawingGridVerticalSpacing w:val="18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3"/>
    <w:rsid w:val="000021A6"/>
    <w:rsid w:val="00004A3E"/>
    <w:rsid w:val="000076DB"/>
    <w:rsid w:val="00013865"/>
    <w:rsid w:val="00016A5C"/>
    <w:rsid w:val="00022C0B"/>
    <w:rsid w:val="00033E63"/>
    <w:rsid w:val="000378A6"/>
    <w:rsid w:val="0004050D"/>
    <w:rsid w:val="0004444A"/>
    <w:rsid w:val="00047B78"/>
    <w:rsid w:val="00051416"/>
    <w:rsid w:val="00055214"/>
    <w:rsid w:val="00060C95"/>
    <w:rsid w:val="000610C1"/>
    <w:rsid w:val="0006302E"/>
    <w:rsid w:val="00063D27"/>
    <w:rsid w:val="000647B0"/>
    <w:rsid w:val="00065AA8"/>
    <w:rsid w:val="000668D9"/>
    <w:rsid w:val="00072BD1"/>
    <w:rsid w:val="00075724"/>
    <w:rsid w:val="0008052E"/>
    <w:rsid w:val="00092479"/>
    <w:rsid w:val="000974E3"/>
    <w:rsid w:val="000977B9"/>
    <w:rsid w:val="000A23EC"/>
    <w:rsid w:val="000A4098"/>
    <w:rsid w:val="000B025D"/>
    <w:rsid w:val="000B16CC"/>
    <w:rsid w:val="000B63BB"/>
    <w:rsid w:val="000C1B51"/>
    <w:rsid w:val="000C6486"/>
    <w:rsid w:val="000C79DC"/>
    <w:rsid w:val="000D4060"/>
    <w:rsid w:val="000D5E03"/>
    <w:rsid w:val="000E2417"/>
    <w:rsid w:val="000E256A"/>
    <w:rsid w:val="000E2CBC"/>
    <w:rsid w:val="000E37BE"/>
    <w:rsid w:val="000F6082"/>
    <w:rsid w:val="00102994"/>
    <w:rsid w:val="00103FDF"/>
    <w:rsid w:val="00114318"/>
    <w:rsid w:val="00123E8C"/>
    <w:rsid w:val="00125914"/>
    <w:rsid w:val="00132943"/>
    <w:rsid w:val="00133ED1"/>
    <w:rsid w:val="001356F8"/>
    <w:rsid w:val="00141AC9"/>
    <w:rsid w:val="00141EC4"/>
    <w:rsid w:val="001457A6"/>
    <w:rsid w:val="00147BC7"/>
    <w:rsid w:val="00153CE2"/>
    <w:rsid w:val="00156E65"/>
    <w:rsid w:val="00161805"/>
    <w:rsid w:val="00162ADA"/>
    <w:rsid w:val="00166AB3"/>
    <w:rsid w:val="0017463D"/>
    <w:rsid w:val="00181BC7"/>
    <w:rsid w:val="0018727D"/>
    <w:rsid w:val="001875B3"/>
    <w:rsid w:val="00187A29"/>
    <w:rsid w:val="00193F6F"/>
    <w:rsid w:val="001968AA"/>
    <w:rsid w:val="00196A19"/>
    <w:rsid w:val="001B0007"/>
    <w:rsid w:val="001B1F48"/>
    <w:rsid w:val="001B7810"/>
    <w:rsid w:val="001C0F19"/>
    <w:rsid w:val="001C1913"/>
    <w:rsid w:val="001C2054"/>
    <w:rsid w:val="001C2060"/>
    <w:rsid w:val="001C6581"/>
    <w:rsid w:val="001D24B6"/>
    <w:rsid w:val="001D5C9F"/>
    <w:rsid w:val="001D62CE"/>
    <w:rsid w:val="001D7DCA"/>
    <w:rsid w:val="001E1F0D"/>
    <w:rsid w:val="001E65C7"/>
    <w:rsid w:val="001F4EA4"/>
    <w:rsid w:val="00204C39"/>
    <w:rsid w:val="002058AB"/>
    <w:rsid w:val="0020649D"/>
    <w:rsid w:val="002077EA"/>
    <w:rsid w:val="0021474D"/>
    <w:rsid w:val="002168EE"/>
    <w:rsid w:val="00223295"/>
    <w:rsid w:val="00226F50"/>
    <w:rsid w:val="00231BFA"/>
    <w:rsid w:val="00232541"/>
    <w:rsid w:val="002402FD"/>
    <w:rsid w:val="002464D1"/>
    <w:rsid w:val="002533AE"/>
    <w:rsid w:val="00253418"/>
    <w:rsid w:val="00254DB4"/>
    <w:rsid w:val="0026085C"/>
    <w:rsid w:val="00260F9D"/>
    <w:rsid w:val="0026269D"/>
    <w:rsid w:val="00265A08"/>
    <w:rsid w:val="0026734C"/>
    <w:rsid w:val="00272231"/>
    <w:rsid w:val="00272E76"/>
    <w:rsid w:val="00280644"/>
    <w:rsid w:val="002827A1"/>
    <w:rsid w:val="00294839"/>
    <w:rsid w:val="002A4084"/>
    <w:rsid w:val="002A7111"/>
    <w:rsid w:val="002A7E56"/>
    <w:rsid w:val="002B0876"/>
    <w:rsid w:val="002B1CA9"/>
    <w:rsid w:val="002B482C"/>
    <w:rsid w:val="002B6B46"/>
    <w:rsid w:val="002B76CB"/>
    <w:rsid w:val="002B7865"/>
    <w:rsid w:val="002C2503"/>
    <w:rsid w:val="002C2CE1"/>
    <w:rsid w:val="002D0034"/>
    <w:rsid w:val="002D32DD"/>
    <w:rsid w:val="002D4D50"/>
    <w:rsid w:val="002D4ED9"/>
    <w:rsid w:val="002E2954"/>
    <w:rsid w:val="002F085F"/>
    <w:rsid w:val="002F193D"/>
    <w:rsid w:val="002F2BDA"/>
    <w:rsid w:val="002F68F0"/>
    <w:rsid w:val="002F7FEE"/>
    <w:rsid w:val="003033E2"/>
    <w:rsid w:val="00306C13"/>
    <w:rsid w:val="003155D9"/>
    <w:rsid w:val="00317065"/>
    <w:rsid w:val="00327722"/>
    <w:rsid w:val="003307D4"/>
    <w:rsid w:val="00341E84"/>
    <w:rsid w:val="00343FE3"/>
    <w:rsid w:val="00350CD7"/>
    <w:rsid w:val="003607A9"/>
    <w:rsid w:val="00361600"/>
    <w:rsid w:val="0037673A"/>
    <w:rsid w:val="00385C6B"/>
    <w:rsid w:val="00386506"/>
    <w:rsid w:val="00386785"/>
    <w:rsid w:val="00390D24"/>
    <w:rsid w:val="003911F6"/>
    <w:rsid w:val="00396F47"/>
    <w:rsid w:val="00397E39"/>
    <w:rsid w:val="003A243D"/>
    <w:rsid w:val="003A43E1"/>
    <w:rsid w:val="003B4FB5"/>
    <w:rsid w:val="003B722D"/>
    <w:rsid w:val="003B7B83"/>
    <w:rsid w:val="003C23F6"/>
    <w:rsid w:val="003C28A1"/>
    <w:rsid w:val="003C5E5B"/>
    <w:rsid w:val="003C6897"/>
    <w:rsid w:val="003D4416"/>
    <w:rsid w:val="003E25B0"/>
    <w:rsid w:val="003F02B9"/>
    <w:rsid w:val="003F162F"/>
    <w:rsid w:val="003F706A"/>
    <w:rsid w:val="004002FC"/>
    <w:rsid w:val="00404149"/>
    <w:rsid w:val="004059C4"/>
    <w:rsid w:val="0042071D"/>
    <w:rsid w:val="004226A2"/>
    <w:rsid w:val="0043226F"/>
    <w:rsid w:val="004407D8"/>
    <w:rsid w:val="00441B7D"/>
    <w:rsid w:val="004461A0"/>
    <w:rsid w:val="00450239"/>
    <w:rsid w:val="00451AED"/>
    <w:rsid w:val="004575DA"/>
    <w:rsid w:val="00460045"/>
    <w:rsid w:val="004614A2"/>
    <w:rsid w:val="004625D6"/>
    <w:rsid w:val="00464321"/>
    <w:rsid w:val="0046712C"/>
    <w:rsid w:val="00471F75"/>
    <w:rsid w:val="004771C2"/>
    <w:rsid w:val="00480AFB"/>
    <w:rsid w:val="00485972"/>
    <w:rsid w:val="0048785E"/>
    <w:rsid w:val="00493F77"/>
    <w:rsid w:val="004942ED"/>
    <w:rsid w:val="00497B51"/>
    <w:rsid w:val="004A0279"/>
    <w:rsid w:val="004A0C27"/>
    <w:rsid w:val="004A6629"/>
    <w:rsid w:val="004B44F5"/>
    <w:rsid w:val="004C5B5A"/>
    <w:rsid w:val="004C5CF4"/>
    <w:rsid w:val="004D001D"/>
    <w:rsid w:val="004D1B24"/>
    <w:rsid w:val="004D351F"/>
    <w:rsid w:val="004D3F2E"/>
    <w:rsid w:val="004D42A8"/>
    <w:rsid w:val="004E0E61"/>
    <w:rsid w:val="004E37BB"/>
    <w:rsid w:val="004E4B07"/>
    <w:rsid w:val="004E5618"/>
    <w:rsid w:val="004E79DC"/>
    <w:rsid w:val="004F0052"/>
    <w:rsid w:val="004F39B0"/>
    <w:rsid w:val="004F5416"/>
    <w:rsid w:val="004F59D8"/>
    <w:rsid w:val="00500D6E"/>
    <w:rsid w:val="0050795B"/>
    <w:rsid w:val="00513016"/>
    <w:rsid w:val="0052031B"/>
    <w:rsid w:val="0052038C"/>
    <w:rsid w:val="005247E3"/>
    <w:rsid w:val="00526422"/>
    <w:rsid w:val="00526619"/>
    <w:rsid w:val="005279E1"/>
    <w:rsid w:val="00546209"/>
    <w:rsid w:val="0055585A"/>
    <w:rsid w:val="00555A42"/>
    <w:rsid w:val="00562B90"/>
    <w:rsid w:val="0056598B"/>
    <w:rsid w:val="00573E07"/>
    <w:rsid w:val="00573F0B"/>
    <w:rsid w:val="00580091"/>
    <w:rsid w:val="00584261"/>
    <w:rsid w:val="0059364E"/>
    <w:rsid w:val="00596357"/>
    <w:rsid w:val="005A0D1F"/>
    <w:rsid w:val="005A1D12"/>
    <w:rsid w:val="005A4758"/>
    <w:rsid w:val="005B1841"/>
    <w:rsid w:val="005B2C84"/>
    <w:rsid w:val="005B4B37"/>
    <w:rsid w:val="005B5E3F"/>
    <w:rsid w:val="005B634B"/>
    <w:rsid w:val="005C56A0"/>
    <w:rsid w:val="005F2674"/>
    <w:rsid w:val="00601218"/>
    <w:rsid w:val="006019CB"/>
    <w:rsid w:val="00602E0E"/>
    <w:rsid w:val="00624551"/>
    <w:rsid w:val="00627830"/>
    <w:rsid w:val="00633255"/>
    <w:rsid w:val="00634095"/>
    <w:rsid w:val="00641F84"/>
    <w:rsid w:val="00642D2F"/>
    <w:rsid w:val="00643E26"/>
    <w:rsid w:val="00644295"/>
    <w:rsid w:val="0064474D"/>
    <w:rsid w:val="00644FD2"/>
    <w:rsid w:val="00645039"/>
    <w:rsid w:val="006457EE"/>
    <w:rsid w:val="00661659"/>
    <w:rsid w:val="00662C06"/>
    <w:rsid w:val="00664A77"/>
    <w:rsid w:val="00675F7F"/>
    <w:rsid w:val="00697402"/>
    <w:rsid w:val="006B41C9"/>
    <w:rsid w:val="006B6992"/>
    <w:rsid w:val="006C0D91"/>
    <w:rsid w:val="006C0EA4"/>
    <w:rsid w:val="006C17B9"/>
    <w:rsid w:val="006C2560"/>
    <w:rsid w:val="006C465F"/>
    <w:rsid w:val="006C4A44"/>
    <w:rsid w:val="006D2C9D"/>
    <w:rsid w:val="006D39D2"/>
    <w:rsid w:val="006D6A97"/>
    <w:rsid w:val="006D7AF5"/>
    <w:rsid w:val="006E055C"/>
    <w:rsid w:val="006F12B2"/>
    <w:rsid w:val="006F3F88"/>
    <w:rsid w:val="00702357"/>
    <w:rsid w:val="007071F5"/>
    <w:rsid w:val="00711166"/>
    <w:rsid w:val="00717B83"/>
    <w:rsid w:val="00726287"/>
    <w:rsid w:val="00726948"/>
    <w:rsid w:val="007329F7"/>
    <w:rsid w:val="00734967"/>
    <w:rsid w:val="007402F1"/>
    <w:rsid w:val="00740A62"/>
    <w:rsid w:val="0074294F"/>
    <w:rsid w:val="00770893"/>
    <w:rsid w:val="007718D8"/>
    <w:rsid w:val="007742EA"/>
    <w:rsid w:val="00777B1E"/>
    <w:rsid w:val="0078162D"/>
    <w:rsid w:val="00781F4A"/>
    <w:rsid w:val="00786D11"/>
    <w:rsid w:val="00790C60"/>
    <w:rsid w:val="00797B9E"/>
    <w:rsid w:val="007A6515"/>
    <w:rsid w:val="007B1CE2"/>
    <w:rsid w:val="007C2F5C"/>
    <w:rsid w:val="007D3E21"/>
    <w:rsid w:val="007D7428"/>
    <w:rsid w:val="007D7CBF"/>
    <w:rsid w:val="007E00A3"/>
    <w:rsid w:val="007E6710"/>
    <w:rsid w:val="007F2E47"/>
    <w:rsid w:val="007F3488"/>
    <w:rsid w:val="007F5504"/>
    <w:rsid w:val="00807E00"/>
    <w:rsid w:val="00813044"/>
    <w:rsid w:val="0081391A"/>
    <w:rsid w:val="00814462"/>
    <w:rsid w:val="0081541C"/>
    <w:rsid w:val="008164E1"/>
    <w:rsid w:val="00816A68"/>
    <w:rsid w:val="0081723A"/>
    <w:rsid w:val="0082129D"/>
    <w:rsid w:val="008234FD"/>
    <w:rsid w:val="0082617D"/>
    <w:rsid w:val="0082695C"/>
    <w:rsid w:val="00830DEE"/>
    <w:rsid w:val="008325FA"/>
    <w:rsid w:val="00832AA5"/>
    <w:rsid w:val="00837575"/>
    <w:rsid w:val="00840C5E"/>
    <w:rsid w:val="00842D20"/>
    <w:rsid w:val="0084623A"/>
    <w:rsid w:val="008504D9"/>
    <w:rsid w:val="00851242"/>
    <w:rsid w:val="00852524"/>
    <w:rsid w:val="00863AD9"/>
    <w:rsid w:val="00866321"/>
    <w:rsid w:val="0087168A"/>
    <w:rsid w:val="0088074B"/>
    <w:rsid w:val="008808B4"/>
    <w:rsid w:val="00880BC0"/>
    <w:rsid w:val="00885CBE"/>
    <w:rsid w:val="00890FEE"/>
    <w:rsid w:val="00895A1A"/>
    <w:rsid w:val="008A4A8D"/>
    <w:rsid w:val="008A7245"/>
    <w:rsid w:val="008B5983"/>
    <w:rsid w:val="008B6F87"/>
    <w:rsid w:val="008C523C"/>
    <w:rsid w:val="008C54F1"/>
    <w:rsid w:val="008C7C98"/>
    <w:rsid w:val="008D40B3"/>
    <w:rsid w:val="008E44FB"/>
    <w:rsid w:val="008F2067"/>
    <w:rsid w:val="008F357C"/>
    <w:rsid w:val="008F5DD1"/>
    <w:rsid w:val="0090086A"/>
    <w:rsid w:val="0090105C"/>
    <w:rsid w:val="00903563"/>
    <w:rsid w:val="009063CB"/>
    <w:rsid w:val="00912F10"/>
    <w:rsid w:val="00921134"/>
    <w:rsid w:val="00921D0C"/>
    <w:rsid w:val="00925EA0"/>
    <w:rsid w:val="009271E3"/>
    <w:rsid w:val="009319C5"/>
    <w:rsid w:val="009345B4"/>
    <w:rsid w:val="00937AFC"/>
    <w:rsid w:val="00943338"/>
    <w:rsid w:val="009500E3"/>
    <w:rsid w:val="00952C47"/>
    <w:rsid w:val="009638A4"/>
    <w:rsid w:val="0096781D"/>
    <w:rsid w:val="00971DB7"/>
    <w:rsid w:val="00973096"/>
    <w:rsid w:val="009817C6"/>
    <w:rsid w:val="00990B7B"/>
    <w:rsid w:val="009923FA"/>
    <w:rsid w:val="00994914"/>
    <w:rsid w:val="0099678C"/>
    <w:rsid w:val="00997326"/>
    <w:rsid w:val="009A2419"/>
    <w:rsid w:val="009A2BEE"/>
    <w:rsid w:val="009A3E34"/>
    <w:rsid w:val="009A4F82"/>
    <w:rsid w:val="009C12EB"/>
    <w:rsid w:val="009E2A7D"/>
    <w:rsid w:val="009E4C4C"/>
    <w:rsid w:val="009F328E"/>
    <w:rsid w:val="009F7299"/>
    <w:rsid w:val="00A0366D"/>
    <w:rsid w:val="00A04538"/>
    <w:rsid w:val="00A2122C"/>
    <w:rsid w:val="00A236DB"/>
    <w:rsid w:val="00A268F0"/>
    <w:rsid w:val="00A30B71"/>
    <w:rsid w:val="00A323DD"/>
    <w:rsid w:val="00A336F6"/>
    <w:rsid w:val="00A35E98"/>
    <w:rsid w:val="00A36C5B"/>
    <w:rsid w:val="00A42B6D"/>
    <w:rsid w:val="00A447B7"/>
    <w:rsid w:val="00A63959"/>
    <w:rsid w:val="00A63967"/>
    <w:rsid w:val="00A675BC"/>
    <w:rsid w:val="00A72301"/>
    <w:rsid w:val="00A75597"/>
    <w:rsid w:val="00A82205"/>
    <w:rsid w:val="00A82F87"/>
    <w:rsid w:val="00A837DB"/>
    <w:rsid w:val="00A85B51"/>
    <w:rsid w:val="00A8684C"/>
    <w:rsid w:val="00A91336"/>
    <w:rsid w:val="00A942A1"/>
    <w:rsid w:val="00A97FB5"/>
    <w:rsid w:val="00AB2185"/>
    <w:rsid w:val="00AD4686"/>
    <w:rsid w:val="00AD72F9"/>
    <w:rsid w:val="00AE5A74"/>
    <w:rsid w:val="00B01828"/>
    <w:rsid w:val="00B02FDB"/>
    <w:rsid w:val="00B03289"/>
    <w:rsid w:val="00B036CF"/>
    <w:rsid w:val="00B1006B"/>
    <w:rsid w:val="00B143F4"/>
    <w:rsid w:val="00B1746A"/>
    <w:rsid w:val="00B21D4F"/>
    <w:rsid w:val="00B23652"/>
    <w:rsid w:val="00B26821"/>
    <w:rsid w:val="00B26997"/>
    <w:rsid w:val="00B26D04"/>
    <w:rsid w:val="00B3374F"/>
    <w:rsid w:val="00B377B8"/>
    <w:rsid w:val="00B413FF"/>
    <w:rsid w:val="00B43ED9"/>
    <w:rsid w:val="00B46D93"/>
    <w:rsid w:val="00B47091"/>
    <w:rsid w:val="00B7003E"/>
    <w:rsid w:val="00B7062D"/>
    <w:rsid w:val="00B712CC"/>
    <w:rsid w:val="00B72212"/>
    <w:rsid w:val="00B76E93"/>
    <w:rsid w:val="00B82B8D"/>
    <w:rsid w:val="00B909E5"/>
    <w:rsid w:val="00B92F05"/>
    <w:rsid w:val="00B944A4"/>
    <w:rsid w:val="00B97593"/>
    <w:rsid w:val="00BA1233"/>
    <w:rsid w:val="00BA45C1"/>
    <w:rsid w:val="00BA6CE6"/>
    <w:rsid w:val="00BB68D0"/>
    <w:rsid w:val="00BD00B4"/>
    <w:rsid w:val="00BD74C4"/>
    <w:rsid w:val="00BE0426"/>
    <w:rsid w:val="00BE4D55"/>
    <w:rsid w:val="00BE5292"/>
    <w:rsid w:val="00BE535A"/>
    <w:rsid w:val="00BE6E41"/>
    <w:rsid w:val="00BE7CD7"/>
    <w:rsid w:val="00BF04BA"/>
    <w:rsid w:val="00BF1C6A"/>
    <w:rsid w:val="00BF5F75"/>
    <w:rsid w:val="00BF7714"/>
    <w:rsid w:val="00C016DD"/>
    <w:rsid w:val="00C138BB"/>
    <w:rsid w:val="00C1762B"/>
    <w:rsid w:val="00C212A3"/>
    <w:rsid w:val="00C306BA"/>
    <w:rsid w:val="00C30F7D"/>
    <w:rsid w:val="00C322D7"/>
    <w:rsid w:val="00C33C08"/>
    <w:rsid w:val="00C34AC4"/>
    <w:rsid w:val="00C40E4B"/>
    <w:rsid w:val="00C43F0C"/>
    <w:rsid w:val="00C47520"/>
    <w:rsid w:val="00C47D09"/>
    <w:rsid w:val="00C57E36"/>
    <w:rsid w:val="00C614A6"/>
    <w:rsid w:val="00C630DA"/>
    <w:rsid w:val="00C707CC"/>
    <w:rsid w:val="00C74C70"/>
    <w:rsid w:val="00C75E86"/>
    <w:rsid w:val="00C80464"/>
    <w:rsid w:val="00C807E0"/>
    <w:rsid w:val="00C83912"/>
    <w:rsid w:val="00C83EC0"/>
    <w:rsid w:val="00C856FF"/>
    <w:rsid w:val="00C85E62"/>
    <w:rsid w:val="00C930AF"/>
    <w:rsid w:val="00CA173B"/>
    <w:rsid w:val="00CA1C2F"/>
    <w:rsid w:val="00CA2CF7"/>
    <w:rsid w:val="00CA509F"/>
    <w:rsid w:val="00CA5396"/>
    <w:rsid w:val="00CA64A7"/>
    <w:rsid w:val="00CA6E59"/>
    <w:rsid w:val="00CB4423"/>
    <w:rsid w:val="00CB4A7E"/>
    <w:rsid w:val="00CB68F4"/>
    <w:rsid w:val="00CC099D"/>
    <w:rsid w:val="00CC3558"/>
    <w:rsid w:val="00CC3EF5"/>
    <w:rsid w:val="00CC4BCB"/>
    <w:rsid w:val="00CD38C6"/>
    <w:rsid w:val="00CD48C4"/>
    <w:rsid w:val="00CD6005"/>
    <w:rsid w:val="00CE0AEC"/>
    <w:rsid w:val="00CE1F17"/>
    <w:rsid w:val="00CE6D54"/>
    <w:rsid w:val="00CF14EA"/>
    <w:rsid w:val="00D05A05"/>
    <w:rsid w:val="00D1284F"/>
    <w:rsid w:val="00D157C2"/>
    <w:rsid w:val="00D169EA"/>
    <w:rsid w:val="00D17C61"/>
    <w:rsid w:val="00D20D96"/>
    <w:rsid w:val="00D244C2"/>
    <w:rsid w:val="00D2623A"/>
    <w:rsid w:val="00D2732E"/>
    <w:rsid w:val="00D3588F"/>
    <w:rsid w:val="00D3743E"/>
    <w:rsid w:val="00D45C30"/>
    <w:rsid w:val="00D47CA9"/>
    <w:rsid w:val="00D51A86"/>
    <w:rsid w:val="00D54823"/>
    <w:rsid w:val="00D566CA"/>
    <w:rsid w:val="00D56B3F"/>
    <w:rsid w:val="00D60FD6"/>
    <w:rsid w:val="00D64D67"/>
    <w:rsid w:val="00D6651E"/>
    <w:rsid w:val="00D71D7E"/>
    <w:rsid w:val="00D733AF"/>
    <w:rsid w:val="00D73830"/>
    <w:rsid w:val="00D81791"/>
    <w:rsid w:val="00D90507"/>
    <w:rsid w:val="00D9181D"/>
    <w:rsid w:val="00D92290"/>
    <w:rsid w:val="00DB790B"/>
    <w:rsid w:val="00DC0EA2"/>
    <w:rsid w:val="00DC1095"/>
    <w:rsid w:val="00DC30C7"/>
    <w:rsid w:val="00DC41A8"/>
    <w:rsid w:val="00DC54FC"/>
    <w:rsid w:val="00DD2385"/>
    <w:rsid w:val="00DE1108"/>
    <w:rsid w:val="00DE2CA0"/>
    <w:rsid w:val="00DE3A4B"/>
    <w:rsid w:val="00DE6C84"/>
    <w:rsid w:val="00E066CB"/>
    <w:rsid w:val="00E12405"/>
    <w:rsid w:val="00E20997"/>
    <w:rsid w:val="00E27383"/>
    <w:rsid w:val="00E27A3F"/>
    <w:rsid w:val="00E30F59"/>
    <w:rsid w:val="00E31505"/>
    <w:rsid w:val="00E36400"/>
    <w:rsid w:val="00E47BCB"/>
    <w:rsid w:val="00E50810"/>
    <w:rsid w:val="00E51FA7"/>
    <w:rsid w:val="00E53C57"/>
    <w:rsid w:val="00E54177"/>
    <w:rsid w:val="00E57237"/>
    <w:rsid w:val="00E75853"/>
    <w:rsid w:val="00E9572F"/>
    <w:rsid w:val="00EA4B8A"/>
    <w:rsid w:val="00EA4DDC"/>
    <w:rsid w:val="00EA53CB"/>
    <w:rsid w:val="00EA7FA8"/>
    <w:rsid w:val="00EB06A6"/>
    <w:rsid w:val="00EB4935"/>
    <w:rsid w:val="00EC718C"/>
    <w:rsid w:val="00EE1CB5"/>
    <w:rsid w:val="00EE2AD1"/>
    <w:rsid w:val="00EE3AAC"/>
    <w:rsid w:val="00EE6B95"/>
    <w:rsid w:val="00F0000B"/>
    <w:rsid w:val="00F006F1"/>
    <w:rsid w:val="00F11A00"/>
    <w:rsid w:val="00F126CA"/>
    <w:rsid w:val="00F36AFB"/>
    <w:rsid w:val="00F4162F"/>
    <w:rsid w:val="00F53E44"/>
    <w:rsid w:val="00F55242"/>
    <w:rsid w:val="00F62C2C"/>
    <w:rsid w:val="00F63DC1"/>
    <w:rsid w:val="00F740D3"/>
    <w:rsid w:val="00F852C9"/>
    <w:rsid w:val="00F93B8E"/>
    <w:rsid w:val="00F97489"/>
    <w:rsid w:val="00FA059F"/>
    <w:rsid w:val="00FA472B"/>
    <w:rsid w:val="00FB0764"/>
    <w:rsid w:val="00FB6D0E"/>
    <w:rsid w:val="00FC2CBD"/>
    <w:rsid w:val="00FC42EB"/>
    <w:rsid w:val="00FC6AA9"/>
    <w:rsid w:val="00FD1633"/>
    <w:rsid w:val="00FD344E"/>
    <w:rsid w:val="00FE7018"/>
    <w:rsid w:val="00FF3D9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623A"/>
  <w15:chartTrackingRefBased/>
  <w15:docId w15:val="{67A44311-AFF9-4865-A3A1-6E0C9A4A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BD"/>
    <w:pPr>
      <w:contextualSpacing/>
    </w:pPr>
    <w:rPr>
      <w:sz w:val="24"/>
      <w:szCs w:val="22"/>
      <w:lang w:val="en-CA" w:eastAsia="en-US" w:bidi="en-US"/>
    </w:rPr>
  </w:style>
  <w:style w:type="paragraph" w:styleId="Titre1">
    <w:name w:val="heading 1"/>
    <w:basedOn w:val="Normal"/>
    <w:next w:val="Normal"/>
    <w:link w:val="Titre1Car"/>
    <w:uiPriority w:val="9"/>
    <w:qFormat/>
    <w:rsid w:val="008808B4"/>
    <w:pPr>
      <w:spacing w:before="480"/>
      <w:outlineLvl w:val="0"/>
    </w:pPr>
    <w:rPr>
      <w:rFonts w:eastAsia="Times New Roman"/>
      <w:b/>
      <w:bCs/>
      <w:sz w:val="40"/>
      <w:szCs w:val="28"/>
      <w:lang w:eastAsia="x-none"/>
    </w:rPr>
  </w:style>
  <w:style w:type="paragraph" w:styleId="Titre2">
    <w:name w:val="heading 2"/>
    <w:basedOn w:val="Normal"/>
    <w:next w:val="Normal"/>
    <w:link w:val="Titre2Car"/>
    <w:uiPriority w:val="9"/>
    <w:unhideWhenUsed/>
    <w:qFormat/>
    <w:rsid w:val="008808B4"/>
    <w:pPr>
      <w:spacing w:before="200"/>
      <w:outlineLvl w:val="1"/>
    </w:pPr>
    <w:rPr>
      <w:rFonts w:eastAsia="Times New Roman"/>
      <w:b/>
      <w:bCs/>
      <w:sz w:val="28"/>
      <w:szCs w:val="26"/>
      <w:lang w:eastAsia="x-none"/>
    </w:rPr>
  </w:style>
  <w:style w:type="paragraph" w:styleId="Titre3">
    <w:name w:val="heading 3"/>
    <w:basedOn w:val="Normal"/>
    <w:next w:val="Normal"/>
    <w:link w:val="Titre3Car"/>
    <w:uiPriority w:val="9"/>
    <w:unhideWhenUsed/>
    <w:qFormat/>
    <w:rsid w:val="004D3F2E"/>
    <w:pPr>
      <w:spacing w:before="200" w:line="271" w:lineRule="auto"/>
      <w:outlineLvl w:val="2"/>
    </w:pPr>
    <w:rPr>
      <w:rFonts w:ascii="Cambria" w:eastAsia="Times New Roman" w:hAnsi="Cambria"/>
      <w:b/>
      <w:bCs/>
      <w:sz w:val="20"/>
      <w:szCs w:val="20"/>
      <w:lang w:val="x-none" w:eastAsia="x-none" w:bidi="ar-SA"/>
    </w:rPr>
  </w:style>
  <w:style w:type="paragraph" w:styleId="Titre4">
    <w:name w:val="heading 4"/>
    <w:basedOn w:val="Normal"/>
    <w:next w:val="Normal"/>
    <w:link w:val="Titre4Car"/>
    <w:uiPriority w:val="9"/>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Titre5">
    <w:name w:val="heading 5"/>
    <w:basedOn w:val="Normal"/>
    <w:next w:val="Normal"/>
    <w:link w:val="Titre5Car"/>
    <w:uiPriority w:val="9"/>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Titre6">
    <w:name w:val="heading 6"/>
    <w:basedOn w:val="Normal"/>
    <w:next w:val="Normal"/>
    <w:link w:val="Titre6Car"/>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Titre7">
    <w:name w:val="heading 7"/>
    <w:basedOn w:val="Normal"/>
    <w:next w:val="Normal"/>
    <w:link w:val="Titre7Car"/>
    <w:uiPriority w:val="99"/>
    <w:unhideWhenUsed/>
    <w:qFormat/>
    <w:rsid w:val="004D3F2E"/>
    <w:pPr>
      <w:outlineLvl w:val="6"/>
    </w:pPr>
    <w:rPr>
      <w:rFonts w:ascii="Cambria" w:eastAsia="Times New Roman" w:hAnsi="Cambria"/>
      <w:i/>
      <w:iCs/>
      <w:sz w:val="20"/>
      <w:szCs w:val="20"/>
      <w:lang w:val="x-none" w:eastAsia="x-none" w:bidi="ar-SA"/>
    </w:rPr>
  </w:style>
  <w:style w:type="paragraph" w:styleId="Titre8">
    <w:name w:val="heading 8"/>
    <w:basedOn w:val="Normal"/>
    <w:next w:val="Normal"/>
    <w:link w:val="Titre8Car"/>
    <w:uiPriority w:val="9"/>
    <w:semiHidden/>
    <w:unhideWhenUsed/>
    <w:qFormat/>
    <w:rsid w:val="004D3F2E"/>
    <w:pPr>
      <w:outlineLvl w:val="7"/>
    </w:pPr>
    <w:rPr>
      <w:rFonts w:ascii="Cambria" w:eastAsia="Times New Roman" w:hAnsi="Cambria"/>
      <w:sz w:val="20"/>
      <w:szCs w:val="20"/>
      <w:lang w:val="x-none" w:eastAsia="x-none" w:bidi="ar-SA"/>
    </w:rPr>
  </w:style>
  <w:style w:type="paragraph" w:styleId="Titre9">
    <w:name w:val="heading 9"/>
    <w:basedOn w:val="Normal"/>
    <w:next w:val="Normal"/>
    <w:link w:val="Titre9C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808B4"/>
    <w:rPr>
      <w:rFonts w:eastAsia="Times New Roman"/>
      <w:b/>
      <w:bCs/>
      <w:sz w:val="40"/>
      <w:szCs w:val="28"/>
      <w:lang w:val="en-CA" w:bidi="en-US"/>
    </w:rPr>
  </w:style>
  <w:style w:type="character" w:customStyle="1" w:styleId="Titre2Car">
    <w:name w:val="Titre 2 Car"/>
    <w:link w:val="Titre2"/>
    <w:uiPriority w:val="9"/>
    <w:rsid w:val="008808B4"/>
    <w:rPr>
      <w:rFonts w:eastAsia="Times New Roman"/>
      <w:b/>
      <w:bCs/>
      <w:sz w:val="28"/>
      <w:szCs w:val="26"/>
      <w:lang w:val="en-CA" w:bidi="en-US"/>
    </w:rPr>
  </w:style>
  <w:style w:type="character" w:customStyle="1" w:styleId="Titre3Car">
    <w:name w:val="Titre 3 Car"/>
    <w:link w:val="Titre3"/>
    <w:uiPriority w:val="9"/>
    <w:rsid w:val="004D3F2E"/>
    <w:rPr>
      <w:rFonts w:ascii="Cambria" w:eastAsia="Times New Roman" w:hAnsi="Cambria" w:cs="Times New Roman"/>
      <w:b/>
      <w:bCs/>
    </w:rPr>
  </w:style>
  <w:style w:type="character" w:customStyle="1" w:styleId="Titre4Car">
    <w:name w:val="Titre 4 Car"/>
    <w:link w:val="Titre4"/>
    <w:uiPriority w:val="9"/>
    <w:rsid w:val="004D3F2E"/>
    <w:rPr>
      <w:rFonts w:ascii="Cambria" w:eastAsia="Times New Roman" w:hAnsi="Cambria" w:cs="Times New Roman"/>
      <w:b/>
      <w:bCs/>
      <w:i/>
      <w:iCs/>
    </w:rPr>
  </w:style>
  <w:style w:type="character" w:customStyle="1" w:styleId="Titre5Car">
    <w:name w:val="Titre 5 Car"/>
    <w:link w:val="Titre5"/>
    <w:uiPriority w:val="9"/>
    <w:semiHidden/>
    <w:rsid w:val="004D3F2E"/>
    <w:rPr>
      <w:rFonts w:ascii="Cambria" w:eastAsia="Times New Roman" w:hAnsi="Cambria" w:cs="Times New Roman"/>
      <w:b/>
      <w:bCs/>
      <w:color w:val="7F7F7F"/>
    </w:rPr>
  </w:style>
  <w:style w:type="character" w:customStyle="1" w:styleId="Titre6Car">
    <w:name w:val="Titre 6 Car"/>
    <w:link w:val="Titre6"/>
    <w:semiHidden/>
    <w:rsid w:val="004D3F2E"/>
    <w:rPr>
      <w:rFonts w:ascii="Cambria" w:eastAsia="Times New Roman" w:hAnsi="Cambria" w:cs="Times New Roman"/>
      <w:b/>
      <w:bCs/>
      <w:i/>
      <w:iCs/>
      <w:color w:val="7F7F7F"/>
    </w:rPr>
  </w:style>
  <w:style w:type="character" w:customStyle="1" w:styleId="Titre7Car">
    <w:name w:val="Titre 7 Car"/>
    <w:link w:val="Titre7"/>
    <w:uiPriority w:val="99"/>
    <w:rsid w:val="004D3F2E"/>
    <w:rPr>
      <w:rFonts w:ascii="Cambria" w:eastAsia="Times New Roman" w:hAnsi="Cambria" w:cs="Times New Roman"/>
      <w:i/>
      <w:iCs/>
    </w:rPr>
  </w:style>
  <w:style w:type="character" w:customStyle="1" w:styleId="Titre8Car">
    <w:name w:val="Titre 8 Car"/>
    <w:link w:val="Titre8"/>
    <w:uiPriority w:val="9"/>
    <w:semiHidden/>
    <w:rsid w:val="004D3F2E"/>
    <w:rPr>
      <w:rFonts w:ascii="Cambria" w:eastAsia="Times New Roman" w:hAnsi="Cambria" w:cs="Times New Roman"/>
      <w:sz w:val="20"/>
      <w:szCs w:val="20"/>
    </w:rPr>
  </w:style>
  <w:style w:type="character" w:customStyle="1" w:styleId="Titre9Car">
    <w:name w:val="Titre 9 Car"/>
    <w:link w:val="Titre9"/>
    <w:uiPriority w:val="9"/>
    <w:semiHidden/>
    <w:rsid w:val="004D3F2E"/>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TitreCar">
    <w:name w:val="Titre Car"/>
    <w:link w:val="Titre"/>
    <w:uiPriority w:val="10"/>
    <w:rsid w:val="004D3F2E"/>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4D3F2E"/>
    <w:pPr>
      <w:spacing w:after="600"/>
    </w:pPr>
    <w:rPr>
      <w:rFonts w:ascii="Cambria" w:eastAsia="Times New Roman" w:hAnsi="Cambria"/>
      <w:i/>
      <w:iCs/>
      <w:spacing w:val="13"/>
      <w:szCs w:val="24"/>
      <w:lang w:val="x-none" w:eastAsia="x-none" w:bidi="ar-SA"/>
    </w:rPr>
  </w:style>
  <w:style w:type="character" w:customStyle="1" w:styleId="Sous-titreCar">
    <w:name w:val="Sous-titre Car"/>
    <w:link w:val="Sous-titre"/>
    <w:uiPriority w:val="11"/>
    <w:rsid w:val="004D3F2E"/>
    <w:rPr>
      <w:rFonts w:ascii="Cambria" w:eastAsia="Times New Roman" w:hAnsi="Cambria" w:cs="Times New Roman"/>
      <w:i/>
      <w:iCs/>
      <w:spacing w:val="13"/>
      <w:sz w:val="24"/>
      <w:szCs w:val="24"/>
    </w:rPr>
  </w:style>
  <w:style w:type="character" w:styleId="lev">
    <w:name w:val="Strong"/>
    <w:uiPriority w:val="22"/>
    <w:qFormat/>
    <w:rsid w:val="004D3F2E"/>
    <w:rPr>
      <w:b/>
      <w:bCs/>
    </w:rPr>
  </w:style>
  <w:style w:type="character" w:styleId="Accentuation">
    <w:name w:val="Emphasis"/>
    <w:uiPriority w:val="20"/>
    <w:qFormat/>
    <w:rsid w:val="004D3F2E"/>
    <w:rPr>
      <w:b/>
      <w:bCs/>
      <w:i/>
      <w:iCs/>
      <w:spacing w:val="10"/>
      <w:bdr w:val="none" w:sz="0" w:space="0" w:color="auto"/>
      <w:shd w:val="clear" w:color="auto" w:fill="auto"/>
    </w:rPr>
  </w:style>
  <w:style w:type="paragraph" w:styleId="Sansinterligne">
    <w:name w:val="No Spacing"/>
    <w:basedOn w:val="Normal"/>
    <w:uiPriority w:val="1"/>
    <w:qFormat/>
    <w:rsid w:val="004D3F2E"/>
  </w:style>
  <w:style w:type="paragraph" w:styleId="Paragraphedeliste">
    <w:name w:val="List Paragraph"/>
    <w:basedOn w:val="Normal"/>
    <w:uiPriority w:val="34"/>
    <w:qFormat/>
    <w:rsid w:val="004D3F2E"/>
    <w:pPr>
      <w:ind w:left="720"/>
    </w:pPr>
  </w:style>
  <w:style w:type="paragraph" w:styleId="Citation">
    <w:name w:val="Quote"/>
    <w:basedOn w:val="Normal"/>
    <w:next w:val="Normal"/>
    <w:link w:val="CitationCar"/>
    <w:uiPriority w:val="29"/>
    <w:qFormat/>
    <w:rsid w:val="004D3F2E"/>
    <w:pPr>
      <w:spacing w:before="200"/>
      <w:ind w:left="360" w:right="360"/>
    </w:pPr>
    <w:rPr>
      <w:i/>
      <w:iCs/>
      <w:sz w:val="20"/>
      <w:szCs w:val="20"/>
      <w:lang w:val="x-none" w:eastAsia="x-none" w:bidi="ar-SA"/>
    </w:rPr>
  </w:style>
  <w:style w:type="character" w:customStyle="1" w:styleId="CitationCar">
    <w:name w:val="Citation Car"/>
    <w:link w:val="Citation"/>
    <w:uiPriority w:val="29"/>
    <w:rsid w:val="004D3F2E"/>
    <w:rPr>
      <w:i/>
      <w:iCs/>
    </w:rPr>
  </w:style>
  <w:style w:type="paragraph" w:styleId="Citationintense">
    <w:name w:val="Intense Quote"/>
    <w:basedOn w:val="Normal"/>
    <w:next w:val="Normal"/>
    <w:link w:val="CitationintenseC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CitationintenseCar">
    <w:name w:val="Citation intense Car"/>
    <w:link w:val="Citationintense"/>
    <w:uiPriority w:val="30"/>
    <w:rsid w:val="004D3F2E"/>
    <w:rPr>
      <w:b/>
      <w:bCs/>
      <w:i/>
      <w:iCs/>
    </w:rPr>
  </w:style>
  <w:style w:type="character" w:styleId="Accentuationlgre">
    <w:name w:val="Subtle Emphasis"/>
    <w:uiPriority w:val="19"/>
    <w:qFormat/>
    <w:rsid w:val="004D3F2E"/>
    <w:rPr>
      <w:i/>
      <w:iCs/>
    </w:rPr>
  </w:style>
  <w:style w:type="character" w:styleId="Accentuationintense">
    <w:name w:val="Intense Emphasis"/>
    <w:uiPriority w:val="21"/>
    <w:qFormat/>
    <w:rsid w:val="004D3F2E"/>
    <w:rPr>
      <w:b/>
      <w:bCs/>
    </w:rPr>
  </w:style>
  <w:style w:type="character" w:styleId="Rfrencelgre">
    <w:name w:val="Subtle Reference"/>
    <w:uiPriority w:val="31"/>
    <w:qFormat/>
    <w:rsid w:val="004D3F2E"/>
    <w:rPr>
      <w:smallCaps/>
    </w:rPr>
  </w:style>
  <w:style w:type="character" w:styleId="Rfrenceintense">
    <w:name w:val="Intense Reference"/>
    <w:uiPriority w:val="32"/>
    <w:qFormat/>
    <w:rsid w:val="004D3F2E"/>
    <w:rPr>
      <w:smallCaps/>
      <w:spacing w:val="5"/>
      <w:u w:val="single"/>
    </w:rPr>
  </w:style>
  <w:style w:type="character" w:styleId="Titredulivre">
    <w:name w:val="Book Title"/>
    <w:uiPriority w:val="33"/>
    <w:qFormat/>
    <w:rsid w:val="004D3F2E"/>
    <w:rPr>
      <w:i/>
      <w:iCs/>
      <w:smallCaps/>
      <w:spacing w:val="5"/>
    </w:rPr>
  </w:style>
  <w:style w:type="paragraph" w:styleId="En-ttedetabledesmatires">
    <w:name w:val="TOC Heading"/>
    <w:basedOn w:val="Titre1"/>
    <w:next w:val="Normal"/>
    <w:uiPriority w:val="39"/>
    <w:semiHidden/>
    <w:unhideWhenUsed/>
    <w:qFormat/>
    <w:rsid w:val="004D3F2E"/>
    <w:pPr>
      <w:outlineLvl w:val="9"/>
    </w:pPr>
  </w:style>
  <w:style w:type="paragraph" w:styleId="TM1">
    <w:name w:val="toc 1"/>
    <w:basedOn w:val="Normal"/>
    <w:next w:val="Normal"/>
    <w:autoRedefine/>
    <w:uiPriority w:val="39"/>
    <w:unhideWhenUsed/>
    <w:rsid w:val="005279E1"/>
  </w:style>
  <w:style w:type="paragraph" w:styleId="TM2">
    <w:name w:val="toc 2"/>
    <w:basedOn w:val="Normal"/>
    <w:next w:val="Normal"/>
    <w:autoRedefine/>
    <w:uiPriority w:val="39"/>
    <w:unhideWhenUsed/>
    <w:rsid w:val="005279E1"/>
    <w:pPr>
      <w:ind w:left="240"/>
    </w:pPr>
  </w:style>
  <w:style w:type="character" w:styleId="Lienhypertexte">
    <w:name w:val="Hyperlink"/>
    <w:uiPriority w:val="99"/>
    <w:unhideWhenUsed/>
    <w:rsid w:val="005279E1"/>
    <w:rPr>
      <w:color w:val="0000FF"/>
      <w:u w:val="single"/>
    </w:rPr>
  </w:style>
  <w:style w:type="paragraph" w:styleId="Corpsdetexte">
    <w:name w:val="Body Text"/>
    <w:basedOn w:val="Normal"/>
    <w:link w:val="CorpsdetexteCar"/>
    <w:rsid w:val="00441B7D"/>
    <w:pPr>
      <w:contextualSpacing w:val="0"/>
    </w:pPr>
    <w:rPr>
      <w:rFonts w:ascii="Times New Roman" w:eastAsia="Times New Roman" w:hAnsi="Times New Roman"/>
      <w:b/>
      <w:bCs/>
      <w:szCs w:val="24"/>
      <w:lang w:val="x-none" w:eastAsia="x-none" w:bidi="ar-SA"/>
    </w:rPr>
  </w:style>
  <w:style w:type="character" w:customStyle="1" w:styleId="CorpsdetexteCar">
    <w:name w:val="Corps de texte Car"/>
    <w:link w:val="Corpsdetexte"/>
    <w:rsid w:val="00441B7D"/>
    <w:rPr>
      <w:rFonts w:ascii="Times New Roman" w:eastAsia="Times New Roman" w:hAnsi="Times New Roman"/>
      <w:b/>
      <w:bCs/>
      <w:sz w:val="24"/>
      <w:szCs w:val="24"/>
    </w:rPr>
  </w:style>
  <w:style w:type="paragraph" w:styleId="Corpsdetexte2">
    <w:name w:val="Body Text 2"/>
    <w:basedOn w:val="Normal"/>
    <w:link w:val="Corpsdetexte2Car"/>
    <w:rsid w:val="00441B7D"/>
    <w:pPr>
      <w:contextualSpacing w:val="0"/>
    </w:pPr>
    <w:rPr>
      <w:rFonts w:ascii="Tahoma" w:eastAsia="Times New Roman" w:hAnsi="Tahoma"/>
      <w:b/>
      <w:bCs/>
      <w:sz w:val="28"/>
      <w:szCs w:val="24"/>
      <w:lang w:val="x-none" w:eastAsia="x-none" w:bidi="ar-SA"/>
    </w:rPr>
  </w:style>
  <w:style w:type="character" w:customStyle="1" w:styleId="Corpsdetexte2Car">
    <w:name w:val="Corps de texte 2 Car"/>
    <w:link w:val="Corpsdetexte2"/>
    <w:rsid w:val="00441B7D"/>
    <w:rPr>
      <w:rFonts w:ascii="Tahoma" w:eastAsia="Times New Roman" w:hAnsi="Tahoma" w:cs="Tahoma"/>
      <w:b/>
      <w:bCs/>
      <w:sz w:val="28"/>
      <w:szCs w:val="24"/>
    </w:rPr>
  </w:style>
  <w:style w:type="paragraph" w:styleId="Retraitcorpsdetexte2">
    <w:name w:val="Body Text Indent 2"/>
    <w:basedOn w:val="Normal"/>
    <w:link w:val="Retraitcorpsdetexte2Car"/>
    <w:uiPriority w:val="99"/>
    <w:unhideWhenUsed/>
    <w:rsid w:val="002F193D"/>
    <w:pPr>
      <w:spacing w:after="120" w:line="480" w:lineRule="auto"/>
      <w:ind w:left="360"/>
    </w:pPr>
    <w:rPr>
      <w:lang w:eastAsia="x-none"/>
    </w:rPr>
  </w:style>
  <w:style w:type="character" w:customStyle="1" w:styleId="Retraitcorpsdetexte2Car">
    <w:name w:val="Retrait corps de texte 2 Car"/>
    <w:link w:val="Retraitcorpsdetexte2"/>
    <w:uiPriority w:val="99"/>
    <w:semiHidden/>
    <w:rsid w:val="002F193D"/>
    <w:rPr>
      <w:sz w:val="24"/>
      <w:szCs w:val="22"/>
      <w:lang w:val="en-CA" w:bidi="en-US"/>
    </w:rPr>
  </w:style>
  <w:style w:type="paragraph" w:styleId="Retraitcorpsdetexte3">
    <w:name w:val="Body Text Indent 3"/>
    <w:basedOn w:val="Normal"/>
    <w:link w:val="Retraitcorpsdetexte3Car"/>
    <w:uiPriority w:val="99"/>
    <w:unhideWhenUsed/>
    <w:rsid w:val="002F193D"/>
    <w:pPr>
      <w:spacing w:after="120"/>
      <w:ind w:left="360"/>
    </w:pPr>
    <w:rPr>
      <w:sz w:val="16"/>
      <w:szCs w:val="16"/>
      <w:lang w:eastAsia="x-none"/>
    </w:rPr>
  </w:style>
  <w:style w:type="character" w:customStyle="1" w:styleId="Retraitcorpsdetexte3Car">
    <w:name w:val="Retrait corps de texte 3 Car"/>
    <w:link w:val="Retraitcorpsdetexte3"/>
    <w:uiPriority w:val="99"/>
    <w:rsid w:val="002F193D"/>
    <w:rPr>
      <w:sz w:val="16"/>
      <w:szCs w:val="16"/>
      <w:lang w:val="en-CA" w:bidi="en-US"/>
    </w:rPr>
  </w:style>
  <w:style w:type="paragraph" w:styleId="Pieddepage">
    <w:name w:val="footer"/>
    <w:basedOn w:val="Normal"/>
    <w:link w:val="PieddepageCar"/>
    <w:uiPriority w:val="99"/>
    <w:rsid w:val="002F193D"/>
    <w:pPr>
      <w:tabs>
        <w:tab w:val="center" w:pos="4320"/>
        <w:tab w:val="right" w:pos="8640"/>
      </w:tabs>
      <w:contextualSpacing w:val="0"/>
    </w:pPr>
    <w:rPr>
      <w:rFonts w:eastAsia="Times New Roman"/>
      <w:szCs w:val="24"/>
      <w:lang w:val="x-none" w:eastAsia="x-none" w:bidi="ar-SA"/>
    </w:rPr>
  </w:style>
  <w:style w:type="character" w:customStyle="1" w:styleId="PieddepageCar">
    <w:name w:val="Pied de page Car"/>
    <w:link w:val="Pieddepage"/>
    <w:uiPriority w:val="99"/>
    <w:rsid w:val="002F193D"/>
    <w:rPr>
      <w:rFonts w:eastAsia="Times New Roman"/>
      <w:sz w:val="24"/>
      <w:szCs w:val="24"/>
      <w:lang w:val="x-none" w:eastAsia="x-none"/>
    </w:rPr>
  </w:style>
  <w:style w:type="paragraph" w:customStyle="1" w:styleId="bodycopy">
    <w:name w:val="bodycopy"/>
    <w:basedOn w:val="Normal"/>
    <w:uiPriority w:val="99"/>
    <w:rsid w:val="002F193D"/>
    <w:pPr>
      <w:spacing w:before="100" w:beforeAutospacing="1" w:after="100" w:afterAutospacing="1" w:line="312" w:lineRule="auto"/>
      <w:contextualSpacing w:val="0"/>
    </w:pPr>
    <w:rPr>
      <w:rFonts w:ascii="Verdana" w:eastAsia="Times New Roman" w:hAnsi="Verdana" w:cs="Verdana"/>
      <w:color w:val="000000"/>
      <w:sz w:val="14"/>
      <w:szCs w:val="14"/>
      <w:lang w:val="en-US" w:bidi="ar-SA"/>
    </w:rPr>
  </w:style>
  <w:style w:type="paragraph" w:customStyle="1" w:styleId="Default">
    <w:name w:val="Default"/>
    <w:rsid w:val="002D32DD"/>
    <w:pPr>
      <w:autoSpaceDE w:val="0"/>
      <w:autoSpaceDN w:val="0"/>
      <w:adjustRightInd w:val="0"/>
    </w:pPr>
    <w:rPr>
      <w:rFonts w:ascii="Arial" w:eastAsia="Times New Roman" w:hAnsi="Arial" w:cs="Arial"/>
      <w:color w:val="000000"/>
      <w:sz w:val="24"/>
      <w:szCs w:val="24"/>
      <w:lang w:val="en-US" w:eastAsia="en-US"/>
    </w:rPr>
  </w:style>
  <w:style w:type="paragraph" w:customStyle="1" w:styleId="Level1">
    <w:name w:val="Level 1"/>
    <w:basedOn w:val="Normal"/>
    <w:rsid w:val="00B21D4F"/>
    <w:pPr>
      <w:widowControl w:val="0"/>
      <w:numPr>
        <w:numId w:val="95"/>
      </w:numPr>
      <w:ind w:left="720" w:hanging="720"/>
      <w:contextualSpacing w:val="0"/>
      <w:outlineLvl w:val="0"/>
    </w:pPr>
    <w:rPr>
      <w:rFonts w:ascii="Times New Roman" w:eastAsia="Times New Roman" w:hAnsi="Times New Roman"/>
      <w:snapToGrid w:val="0"/>
      <w:szCs w:val="20"/>
      <w:lang w:val="en-US" w:bidi="ar-SA"/>
    </w:rPr>
  </w:style>
  <w:style w:type="paragraph" w:customStyle="1" w:styleId="Level2">
    <w:name w:val="Level 2"/>
    <w:basedOn w:val="Normal"/>
    <w:rsid w:val="00B21D4F"/>
    <w:pPr>
      <w:widowControl w:val="0"/>
      <w:numPr>
        <w:ilvl w:val="1"/>
        <w:numId w:val="95"/>
      </w:numPr>
      <w:tabs>
        <w:tab w:val="clear" w:pos="360"/>
      </w:tabs>
      <w:ind w:left="1440" w:hanging="720"/>
      <w:contextualSpacing w:val="0"/>
      <w:outlineLvl w:val="1"/>
    </w:pPr>
    <w:rPr>
      <w:rFonts w:ascii="Times New Roman" w:eastAsia="Times New Roman" w:hAnsi="Times New Roman"/>
      <w:snapToGrid w:val="0"/>
      <w:szCs w:val="20"/>
      <w:lang w:val="en-US" w:bidi="ar-SA"/>
    </w:rPr>
  </w:style>
  <w:style w:type="paragraph" w:customStyle="1" w:styleId="a">
    <w:name w:val="a"/>
    <w:aliases w:val="b,c"/>
    <w:basedOn w:val="Normal"/>
    <w:rsid w:val="00B21D4F"/>
    <w:pPr>
      <w:widowControl w:val="0"/>
      <w:tabs>
        <w:tab w:val="num" w:pos="720"/>
      </w:tabs>
      <w:ind w:left="720" w:hanging="360"/>
      <w:contextualSpacing w:val="0"/>
    </w:pPr>
    <w:rPr>
      <w:rFonts w:ascii="Times New Roman" w:eastAsia="Times New Roman" w:hAnsi="Times New Roman"/>
      <w:snapToGrid w:val="0"/>
      <w:szCs w:val="20"/>
      <w:lang w:val="en-US" w:bidi="ar-SA"/>
    </w:rPr>
  </w:style>
  <w:style w:type="paragraph" w:styleId="Explorateurdedocuments">
    <w:name w:val="Document Map"/>
    <w:basedOn w:val="Normal"/>
    <w:link w:val="ExplorateurdedocumentsCar"/>
    <w:uiPriority w:val="99"/>
    <w:semiHidden/>
    <w:unhideWhenUsed/>
    <w:rsid w:val="00485972"/>
    <w:rPr>
      <w:rFonts w:ascii="Tahoma" w:hAnsi="Tahoma" w:cs="Tahoma"/>
      <w:sz w:val="16"/>
      <w:szCs w:val="16"/>
      <w:lang w:eastAsia="x-none"/>
    </w:rPr>
  </w:style>
  <w:style w:type="character" w:customStyle="1" w:styleId="ExplorateurdedocumentsCar">
    <w:name w:val="Explorateur de documents Car"/>
    <w:link w:val="Explorateurdedocuments"/>
    <w:uiPriority w:val="99"/>
    <w:semiHidden/>
    <w:rsid w:val="00485972"/>
    <w:rPr>
      <w:rFonts w:ascii="Tahoma" w:hAnsi="Tahoma" w:cs="Tahoma"/>
      <w:sz w:val="16"/>
      <w:szCs w:val="16"/>
      <w:lang w:val="en-CA" w:bidi="en-US"/>
    </w:rPr>
  </w:style>
  <w:style w:type="paragraph" w:styleId="Retraitcorpsdetexte">
    <w:name w:val="Body Text Indent"/>
    <w:basedOn w:val="Normal"/>
    <w:link w:val="RetraitcorpsdetexteCar"/>
    <w:uiPriority w:val="99"/>
    <w:unhideWhenUsed/>
    <w:rsid w:val="00EA4DDC"/>
    <w:pPr>
      <w:spacing w:after="120"/>
      <w:ind w:left="360"/>
    </w:pPr>
    <w:rPr>
      <w:lang w:eastAsia="x-none"/>
    </w:rPr>
  </w:style>
  <w:style w:type="character" w:customStyle="1" w:styleId="RetraitcorpsdetexteCar">
    <w:name w:val="Retrait corps de texte Car"/>
    <w:link w:val="Retraitcorpsdetexte"/>
    <w:uiPriority w:val="99"/>
    <w:semiHidden/>
    <w:rsid w:val="00EA4DDC"/>
    <w:rPr>
      <w:sz w:val="24"/>
      <w:szCs w:val="22"/>
      <w:lang w:val="en-CA" w:bidi="en-US"/>
    </w:rPr>
  </w:style>
  <w:style w:type="paragraph" w:customStyle="1" w:styleId="MTBL3">
    <w:name w:val="MTBL3"/>
    <w:basedOn w:val="Normal"/>
    <w:rsid w:val="00EA4DDC"/>
    <w:pPr>
      <w:numPr>
        <w:ilvl w:val="3"/>
        <w:numId w:val="1"/>
      </w:numPr>
      <w:autoSpaceDE w:val="0"/>
      <w:autoSpaceDN w:val="0"/>
      <w:adjustRightInd w:val="0"/>
      <w:spacing w:after="240"/>
      <w:contextualSpacing w:val="0"/>
      <w:jc w:val="both"/>
      <w:outlineLvl w:val="2"/>
    </w:pPr>
    <w:rPr>
      <w:rFonts w:ascii="Times New Roman" w:eastAsia="Times New Roman" w:hAnsi="Times New Roman"/>
      <w:szCs w:val="24"/>
      <w:lang w:bidi="ar-SA"/>
    </w:rPr>
  </w:style>
  <w:style w:type="paragraph" w:customStyle="1" w:styleId="anorm">
    <w:name w:val="anorm"/>
    <w:basedOn w:val="Normal"/>
    <w:rsid w:val="00EA4DDC"/>
    <w:pPr>
      <w:numPr>
        <w:numId w:val="116"/>
      </w:numPr>
      <w:spacing w:before="240"/>
      <w:contextualSpacing w:val="0"/>
      <w:jc w:val="both"/>
    </w:pPr>
    <w:rPr>
      <w:rFonts w:ascii="Times New Roman" w:eastAsia="Times New Roman" w:hAnsi="Times New Roman"/>
      <w:szCs w:val="20"/>
      <w:lang w:bidi="ar-SA"/>
    </w:rPr>
  </w:style>
  <w:style w:type="paragraph" w:customStyle="1" w:styleId="L1">
    <w:name w:val="L1"/>
    <w:basedOn w:val="Normal"/>
    <w:autoRedefine/>
    <w:rsid w:val="00EA4DDC"/>
    <w:pPr>
      <w:widowControl w:val="0"/>
      <w:numPr>
        <w:numId w:val="117"/>
      </w:numPr>
      <w:tabs>
        <w:tab w:val="clear" w:pos="360"/>
        <w:tab w:val="left" w:pos="1440"/>
        <w:tab w:val="left" w:pos="2160"/>
      </w:tabs>
      <w:spacing w:before="240" w:line="360" w:lineRule="auto"/>
      <w:contextualSpacing w:val="0"/>
      <w:jc w:val="both"/>
    </w:pPr>
    <w:rPr>
      <w:rFonts w:ascii="Times New Roman" w:eastAsia="Times New Roman" w:hAnsi="Times New Roman"/>
      <w:b/>
      <w:snapToGrid w:val="0"/>
      <w:szCs w:val="20"/>
      <w:u w:val="single"/>
      <w:lang w:val="en-US" w:bidi="ar-SA"/>
    </w:rPr>
  </w:style>
  <w:style w:type="paragraph" w:customStyle="1" w:styleId="L2">
    <w:name w:val="L2"/>
    <w:basedOn w:val="Normal"/>
    <w:rsid w:val="00EA4DDC"/>
    <w:pPr>
      <w:widowControl w:val="0"/>
      <w:numPr>
        <w:ilvl w:val="1"/>
        <w:numId w:val="117"/>
      </w:numPr>
      <w:tabs>
        <w:tab w:val="left" w:pos="720"/>
      </w:tabs>
      <w:spacing w:before="240" w:line="360" w:lineRule="auto"/>
      <w:contextualSpacing w:val="0"/>
      <w:jc w:val="both"/>
    </w:pPr>
    <w:rPr>
      <w:rFonts w:ascii="Times New Roman" w:eastAsia="Times New Roman" w:hAnsi="Times New Roman"/>
      <w:snapToGrid w:val="0"/>
      <w:szCs w:val="20"/>
      <w:lang w:val="en-US" w:bidi="ar-SA"/>
    </w:rPr>
  </w:style>
  <w:style w:type="paragraph" w:customStyle="1" w:styleId="L3">
    <w:name w:val="L3"/>
    <w:basedOn w:val="Normal"/>
    <w:rsid w:val="00EA4DDC"/>
    <w:pPr>
      <w:widowControl w:val="0"/>
      <w:numPr>
        <w:ilvl w:val="2"/>
        <w:numId w:val="117"/>
      </w:numPr>
      <w:spacing w:before="240" w:line="360" w:lineRule="auto"/>
      <w:contextualSpacing w:val="0"/>
      <w:jc w:val="both"/>
    </w:pPr>
    <w:rPr>
      <w:rFonts w:ascii="Times New Roman" w:eastAsia="Times New Roman" w:hAnsi="Times New Roman"/>
      <w:snapToGrid w:val="0"/>
      <w:szCs w:val="20"/>
      <w:lang w:val="en-US" w:bidi="ar-SA"/>
    </w:rPr>
  </w:style>
  <w:style w:type="paragraph" w:customStyle="1" w:styleId="FieldText">
    <w:name w:val="Field Text"/>
    <w:basedOn w:val="Corpsdetexte"/>
    <w:next w:val="Normal"/>
    <w:rsid w:val="00C30F7D"/>
    <w:rPr>
      <w:rFonts w:ascii="Arial" w:hAnsi="Arial"/>
      <w:bCs w:val="0"/>
      <w:sz w:val="19"/>
      <w:szCs w:val="19"/>
    </w:rPr>
  </w:style>
  <w:style w:type="character" w:styleId="Marquedecommentaire">
    <w:name w:val="annotation reference"/>
    <w:unhideWhenUsed/>
    <w:rsid w:val="004059C4"/>
    <w:rPr>
      <w:sz w:val="16"/>
      <w:szCs w:val="16"/>
    </w:rPr>
  </w:style>
  <w:style w:type="paragraph" w:styleId="Commentaire">
    <w:name w:val="annotation text"/>
    <w:basedOn w:val="Normal"/>
    <w:link w:val="CommentaireCar"/>
    <w:unhideWhenUsed/>
    <w:rsid w:val="004059C4"/>
    <w:pPr>
      <w:contextualSpacing w:val="0"/>
    </w:pPr>
    <w:rPr>
      <w:rFonts w:ascii="Times New Roman" w:eastAsia="Times New Roman" w:hAnsi="Times New Roman"/>
      <w:sz w:val="20"/>
      <w:szCs w:val="20"/>
      <w:lang w:val="x-none" w:eastAsia="x-none" w:bidi="ar-SA"/>
    </w:rPr>
  </w:style>
  <w:style w:type="character" w:customStyle="1" w:styleId="CommentaireCar">
    <w:name w:val="Commentaire Car"/>
    <w:link w:val="Commentaire"/>
    <w:rsid w:val="004059C4"/>
    <w:rPr>
      <w:rFonts w:ascii="Times New Roman" w:eastAsia="Times New Roman" w:hAnsi="Times New Roman"/>
    </w:rPr>
  </w:style>
  <w:style w:type="paragraph" w:styleId="Textedebulles">
    <w:name w:val="Balloon Text"/>
    <w:basedOn w:val="Normal"/>
    <w:link w:val="TextedebullesCar"/>
    <w:unhideWhenUsed/>
    <w:rsid w:val="004059C4"/>
    <w:rPr>
      <w:rFonts w:ascii="Tahoma" w:hAnsi="Tahoma" w:cs="Tahoma"/>
      <w:sz w:val="16"/>
      <w:szCs w:val="16"/>
      <w:lang w:eastAsia="x-none"/>
    </w:rPr>
  </w:style>
  <w:style w:type="character" w:customStyle="1" w:styleId="TextedebullesCar">
    <w:name w:val="Texte de bulles Car"/>
    <w:link w:val="Textedebulles"/>
    <w:rsid w:val="004059C4"/>
    <w:rPr>
      <w:rFonts w:ascii="Tahoma" w:hAnsi="Tahoma" w:cs="Tahoma"/>
      <w:sz w:val="16"/>
      <w:szCs w:val="16"/>
      <w:lang w:val="en-CA" w:bidi="en-US"/>
    </w:rPr>
  </w:style>
  <w:style w:type="paragraph" w:styleId="En-tte">
    <w:name w:val="header"/>
    <w:basedOn w:val="Normal"/>
    <w:link w:val="En-tteCar"/>
    <w:rsid w:val="003155D9"/>
    <w:pPr>
      <w:tabs>
        <w:tab w:val="center" w:pos="4320"/>
        <w:tab w:val="right" w:pos="8640"/>
      </w:tabs>
      <w:contextualSpacing w:val="0"/>
    </w:pPr>
    <w:rPr>
      <w:rFonts w:ascii="Arial" w:eastAsia="Times New Roman" w:hAnsi="Arial"/>
      <w:szCs w:val="24"/>
      <w:lang w:val="x-none" w:eastAsia="x-none" w:bidi="ar-SA"/>
    </w:rPr>
  </w:style>
  <w:style w:type="character" w:customStyle="1" w:styleId="En-tteCar">
    <w:name w:val="En-tête Car"/>
    <w:link w:val="En-tte"/>
    <w:rsid w:val="003155D9"/>
    <w:rPr>
      <w:rFonts w:ascii="Arial" w:eastAsia="Times New Roman" w:hAnsi="Arial"/>
      <w:sz w:val="24"/>
      <w:szCs w:val="24"/>
      <w:lang w:val="x-none" w:eastAsia="x-none"/>
    </w:rPr>
  </w:style>
  <w:style w:type="paragraph" w:styleId="TM3">
    <w:name w:val="toc 3"/>
    <w:basedOn w:val="Normal"/>
    <w:next w:val="Normal"/>
    <w:autoRedefine/>
    <w:uiPriority w:val="39"/>
    <w:unhideWhenUsed/>
    <w:rsid w:val="00072BD1"/>
    <w:pPr>
      <w:ind w:left="480"/>
    </w:pPr>
  </w:style>
  <w:style w:type="character" w:styleId="Numrodepage">
    <w:name w:val="page number"/>
    <w:basedOn w:val="Policepardfaut"/>
    <w:rsid w:val="00451AED"/>
  </w:style>
  <w:style w:type="paragraph" w:customStyle="1" w:styleId="ysection-e">
    <w:name w:val="ysection-e"/>
    <w:basedOn w:val="Normal"/>
    <w:rsid w:val="00451AED"/>
    <w:pPr>
      <w:shd w:val="clear" w:color="auto" w:fill="D9D9D9"/>
      <w:snapToGrid w:val="0"/>
      <w:spacing w:after="120"/>
      <w:contextualSpacing w:val="0"/>
    </w:pPr>
    <w:rPr>
      <w:rFonts w:ascii="Times New Roman" w:eastAsia="Times New Roman" w:hAnsi="Times New Roman"/>
      <w:color w:val="000000"/>
      <w:sz w:val="26"/>
      <w:szCs w:val="26"/>
      <w:lang w:val="en-US" w:bidi="ar-SA"/>
    </w:rPr>
  </w:style>
  <w:style w:type="paragraph" w:customStyle="1" w:styleId="ysubsection-e">
    <w:name w:val="ysubsection-e"/>
    <w:basedOn w:val="Normal"/>
    <w:rsid w:val="00451AED"/>
    <w:pPr>
      <w:shd w:val="clear" w:color="auto" w:fill="D9D9D9"/>
      <w:snapToGrid w:val="0"/>
      <w:spacing w:after="120"/>
      <w:contextualSpacing w:val="0"/>
    </w:pPr>
    <w:rPr>
      <w:rFonts w:ascii="Times New Roman" w:eastAsia="Times New Roman" w:hAnsi="Times New Roman"/>
      <w:color w:val="000000"/>
      <w:sz w:val="26"/>
      <w:szCs w:val="26"/>
      <w:lang w:val="en-US" w:bidi="ar-SA"/>
    </w:rPr>
  </w:style>
  <w:style w:type="paragraph" w:customStyle="1" w:styleId="yheadnote-e">
    <w:name w:val="yheadnote-e"/>
    <w:basedOn w:val="Normal"/>
    <w:rsid w:val="00451AED"/>
    <w:pPr>
      <w:keepNext/>
      <w:shd w:val="clear" w:color="auto" w:fill="D9D9D9"/>
      <w:snapToGrid w:val="0"/>
      <w:spacing w:after="120"/>
      <w:contextualSpacing w:val="0"/>
    </w:pPr>
    <w:rPr>
      <w:rFonts w:ascii="Times New Roman" w:eastAsia="Times New Roman" w:hAnsi="Times New Roman"/>
      <w:b/>
      <w:bCs/>
      <w:color w:val="000000"/>
      <w:sz w:val="26"/>
      <w:szCs w:val="26"/>
      <w:lang w:val="en-US" w:bidi="ar-SA"/>
    </w:rPr>
  </w:style>
  <w:style w:type="paragraph" w:customStyle="1" w:styleId="yparagraph-e">
    <w:name w:val="yparagraph-e"/>
    <w:basedOn w:val="Normal"/>
    <w:rsid w:val="00451AED"/>
    <w:pPr>
      <w:shd w:val="clear" w:color="auto" w:fill="D9D9D9"/>
      <w:snapToGrid w:val="0"/>
      <w:spacing w:after="120"/>
      <w:ind w:left="1100"/>
      <w:contextualSpacing w:val="0"/>
    </w:pPr>
    <w:rPr>
      <w:rFonts w:ascii="Times New Roman" w:eastAsia="Times New Roman" w:hAnsi="Times New Roman"/>
      <w:color w:val="000000"/>
      <w:sz w:val="26"/>
      <w:szCs w:val="26"/>
      <w:lang w:val="en-US" w:bidi="ar-SA"/>
    </w:rPr>
  </w:style>
  <w:style w:type="paragraph" w:customStyle="1" w:styleId="yclause-e">
    <w:name w:val="yclause-e"/>
    <w:basedOn w:val="Normal"/>
    <w:rsid w:val="00451AED"/>
    <w:pPr>
      <w:shd w:val="clear" w:color="auto" w:fill="D9D9D9"/>
      <w:snapToGrid w:val="0"/>
      <w:spacing w:after="120"/>
      <w:ind w:left="1111"/>
      <w:contextualSpacing w:val="0"/>
    </w:pPr>
    <w:rPr>
      <w:rFonts w:ascii="Times New Roman" w:eastAsia="Times New Roman" w:hAnsi="Times New Roman"/>
      <w:color w:val="000000"/>
      <w:sz w:val="26"/>
      <w:szCs w:val="26"/>
      <w:lang w:val="en-US" w:bidi="ar-SA"/>
    </w:rPr>
  </w:style>
  <w:style w:type="paragraph" w:customStyle="1" w:styleId="yssection-e">
    <w:name w:val="yssection-e"/>
    <w:basedOn w:val="Normal"/>
    <w:rsid w:val="00451AED"/>
    <w:pPr>
      <w:shd w:val="clear" w:color="auto" w:fill="D9D9D9"/>
      <w:snapToGrid w:val="0"/>
      <w:spacing w:after="120"/>
      <w:contextualSpacing w:val="0"/>
    </w:pPr>
    <w:rPr>
      <w:rFonts w:ascii="Times New Roman" w:eastAsia="Times New Roman" w:hAnsi="Times New Roman"/>
      <w:color w:val="000000"/>
      <w:sz w:val="26"/>
      <w:szCs w:val="26"/>
      <w:lang w:val="en-US" w:bidi="ar-SA"/>
    </w:rPr>
  </w:style>
  <w:style w:type="paragraph" w:customStyle="1" w:styleId="ypartnum-e">
    <w:name w:val="ypartnum-e"/>
    <w:basedOn w:val="Normal"/>
    <w:rsid w:val="00451AED"/>
    <w:pPr>
      <w:keepNext/>
      <w:shd w:val="clear" w:color="auto" w:fill="D9D9D9"/>
      <w:snapToGrid w:val="0"/>
      <w:spacing w:after="200"/>
      <w:contextualSpacing w:val="0"/>
      <w:jc w:val="center"/>
    </w:pPr>
    <w:rPr>
      <w:rFonts w:ascii="Times New Roman" w:eastAsia="Times New Roman" w:hAnsi="Times New Roman"/>
      <w:b/>
      <w:bCs/>
      <w:caps/>
      <w:color w:val="000000"/>
      <w:sz w:val="26"/>
      <w:szCs w:val="26"/>
      <w:lang w:val="en-US" w:bidi="ar-SA"/>
    </w:rPr>
  </w:style>
  <w:style w:type="paragraph" w:customStyle="1" w:styleId="yfirstdef-e">
    <w:name w:val="yfirstdef-e"/>
    <w:basedOn w:val="Normal"/>
    <w:rsid w:val="00451AED"/>
    <w:pPr>
      <w:shd w:val="clear" w:color="auto" w:fill="D9D9D9"/>
      <w:snapToGrid w:val="0"/>
      <w:spacing w:after="120"/>
      <w:ind w:left="652"/>
      <w:contextualSpacing w:val="0"/>
    </w:pPr>
    <w:rPr>
      <w:rFonts w:ascii="Times New Roman" w:eastAsia="Times New Roman" w:hAnsi="Times New Roman"/>
      <w:color w:val="000000"/>
      <w:sz w:val="26"/>
      <w:szCs w:val="26"/>
      <w:lang w:val="en-US" w:bidi="ar-SA"/>
    </w:rPr>
  </w:style>
  <w:style w:type="paragraph" w:customStyle="1" w:styleId="ysubclause-e">
    <w:name w:val="ysubclause-e"/>
    <w:basedOn w:val="Normal"/>
    <w:rsid w:val="00451AED"/>
    <w:pPr>
      <w:shd w:val="clear" w:color="auto" w:fill="D9D9D9"/>
      <w:snapToGrid w:val="0"/>
      <w:spacing w:after="120"/>
      <w:ind w:left="1673"/>
      <w:contextualSpacing w:val="0"/>
    </w:pPr>
    <w:rPr>
      <w:rFonts w:ascii="Times New Roman" w:eastAsia="Times New Roman" w:hAnsi="Times New Roman"/>
      <w:color w:val="000000"/>
      <w:sz w:val="26"/>
      <w:szCs w:val="26"/>
      <w:lang w:val="en-US" w:bidi="ar-SA"/>
    </w:rPr>
  </w:style>
  <w:style w:type="paragraph" w:customStyle="1" w:styleId="ydefclause-e">
    <w:name w:val="ydefclause-e"/>
    <w:basedOn w:val="Normal"/>
    <w:rsid w:val="00451AED"/>
    <w:pPr>
      <w:numPr>
        <w:numId w:val="171"/>
      </w:numPr>
      <w:shd w:val="clear" w:color="auto" w:fill="D9D9D9"/>
      <w:snapToGrid w:val="0"/>
      <w:spacing w:after="120"/>
      <w:ind w:left="1111" w:firstLine="0"/>
      <w:contextualSpacing w:val="0"/>
    </w:pPr>
    <w:rPr>
      <w:rFonts w:ascii="Times New Roman" w:eastAsia="Times New Roman" w:hAnsi="Times New Roman"/>
      <w:color w:val="000000"/>
      <w:sz w:val="26"/>
      <w:szCs w:val="26"/>
      <w:lang w:val="en-US" w:bidi="ar-SA"/>
    </w:rPr>
  </w:style>
  <w:style w:type="paragraph" w:customStyle="1" w:styleId="indentedp">
    <w:name w:val="indented p"/>
    <w:basedOn w:val="Normal"/>
    <w:rsid w:val="00451AED"/>
    <w:pPr>
      <w:contextualSpacing w:val="0"/>
    </w:pPr>
    <w:rPr>
      <w:rFonts w:ascii="Times New Roman" w:eastAsia="Times New Roman" w:hAnsi="Times New Roman"/>
      <w:szCs w:val="20"/>
      <w:lang w:val="en-US" w:eastAsia="en-CA" w:bidi="ar-SA"/>
    </w:rPr>
  </w:style>
  <w:style w:type="paragraph" w:styleId="Notedefin">
    <w:name w:val="endnote text"/>
    <w:basedOn w:val="Normal"/>
    <w:link w:val="NotedefinCar"/>
    <w:rsid w:val="00451AED"/>
    <w:pPr>
      <w:spacing w:after="240"/>
      <w:contextualSpacing w:val="0"/>
    </w:pPr>
    <w:rPr>
      <w:rFonts w:ascii="Times New Roman" w:eastAsia="Times New Roman" w:hAnsi="Times New Roman"/>
      <w:szCs w:val="20"/>
      <w:lang w:eastAsia="x-none" w:bidi="ar-SA"/>
    </w:rPr>
  </w:style>
  <w:style w:type="character" w:customStyle="1" w:styleId="NotedefinCar">
    <w:name w:val="Note de fin Car"/>
    <w:link w:val="Notedefin"/>
    <w:rsid w:val="00451AED"/>
    <w:rPr>
      <w:rFonts w:ascii="Times New Roman" w:eastAsia="Times New Roman" w:hAnsi="Times New Roman"/>
      <w:sz w:val="24"/>
      <w:lang w:val="en-CA" w:eastAsia="x-none"/>
    </w:rPr>
  </w:style>
  <w:style w:type="paragraph" w:customStyle="1" w:styleId="MBL1">
    <w:name w:val="MB L1"/>
    <w:basedOn w:val="Normal"/>
    <w:rsid w:val="00451AED"/>
    <w:pPr>
      <w:spacing w:after="240"/>
      <w:ind w:left="3240" w:hanging="720"/>
      <w:contextualSpacing w:val="0"/>
    </w:pPr>
    <w:rPr>
      <w:rFonts w:ascii="Times New Roman" w:eastAsia="Times New Roman" w:hAnsi="Times New Roman"/>
      <w:szCs w:val="20"/>
      <w:lang w:bidi="ar-SA"/>
    </w:rPr>
  </w:style>
  <w:style w:type="paragraph" w:customStyle="1" w:styleId="MBL2">
    <w:name w:val="MB L2"/>
    <w:basedOn w:val="Normal"/>
    <w:rsid w:val="00451AED"/>
    <w:pPr>
      <w:spacing w:after="240"/>
      <w:ind w:left="1440" w:hanging="720"/>
      <w:contextualSpacing w:val="0"/>
    </w:pPr>
    <w:rPr>
      <w:rFonts w:ascii="Times New Roman" w:eastAsia="Times New Roman" w:hAnsi="Times New Roman"/>
      <w:szCs w:val="20"/>
      <w:lang w:bidi="ar-SA"/>
    </w:rPr>
  </w:style>
  <w:style w:type="paragraph" w:customStyle="1" w:styleId="MBL3">
    <w:name w:val="MB L3"/>
    <w:basedOn w:val="Normal"/>
    <w:rsid w:val="00451AED"/>
    <w:pPr>
      <w:spacing w:after="240"/>
      <w:ind w:left="2160" w:hanging="720"/>
      <w:contextualSpacing w:val="0"/>
    </w:pPr>
    <w:rPr>
      <w:rFonts w:ascii="Times New Roman" w:eastAsia="Times New Roman" w:hAnsi="Times New Roman"/>
      <w:szCs w:val="20"/>
      <w:lang w:bidi="ar-SA"/>
    </w:rPr>
  </w:style>
  <w:style w:type="paragraph" w:customStyle="1" w:styleId="MBL4">
    <w:name w:val="MB L4"/>
    <w:basedOn w:val="Normal"/>
    <w:rsid w:val="00451AED"/>
    <w:pPr>
      <w:numPr>
        <w:ilvl w:val="3"/>
      </w:numPr>
      <w:spacing w:after="240"/>
      <w:ind w:left="2880" w:hanging="720"/>
      <w:contextualSpacing w:val="0"/>
    </w:pPr>
    <w:rPr>
      <w:rFonts w:ascii="Times New Roman" w:eastAsia="Times New Roman" w:hAnsi="Times New Roman"/>
      <w:szCs w:val="20"/>
      <w:lang w:bidi="ar-SA"/>
    </w:rPr>
  </w:style>
  <w:style w:type="paragraph" w:customStyle="1" w:styleId="MBL5">
    <w:name w:val="MB L5"/>
    <w:basedOn w:val="Normal"/>
    <w:rsid w:val="00451AED"/>
    <w:pPr>
      <w:numPr>
        <w:ilvl w:val="4"/>
      </w:numPr>
      <w:spacing w:after="240"/>
      <w:ind w:left="3600" w:hanging="720"/>
      <w:contextualSpacing w:val="0"/>
    </w:pPr>
    <w:rPr>
      <w:rFonts w:ascii="Times New Roman" w:eastAsia="Times New Roman" w:hAnsi="Times New Roman"/>
      <w:szCs w:val="20"/>
      <w:lang w:bidi="ar-SA"/>
    </w:rPr>
  </w:style>
  <w:style w:type="paragraph" w:customStyle="1" w:styleId="MBL6">
    <w:name w:val="MB L6"/>
    <w:basedOn w:val="Normal"/>
    <w:rsid w:val="00451AED"/>
    <w:pPr>
      <w:numPr>
        <w:ilvl w:val="5"/>
      </w:numPr>
      <w:spacing w:after="240"/>
      <w:ind w:left="4320" w:hanging="720"/>
      <w:contextualSpacing w:val="0"/>
    </w:pPr>
    <w:rPr>
      <w:rFonts w:ascii="Times New Roman" w:eastAsia="Times New Roman" w:hAnsi="Times New Roman"/>
      <w:szCs w:val="20"/>
      <w:lang w:bidi="ar-SA"/>
    </w:rPr>
  </w:style>
  <w:style w:type="paragraph" w:customStyle="1" w:styleId="MBL7">
    <w:name w:val="MB L7"/>
    <w:basedOn w:val="Normal"/>
    <w:rsid w:val="00451AED"/>
    <w:pPr>
      <w:numPr>
        <w:ilvl w:val="6"/>
      </w:numPr>
      <w:spacing w:after="240"/>
      <w:ind w:left="5040" w:hanging="720"/>
      <w:contextualSpacing w:val="0"/>
    </w:pPr>
    <w:rPr>
      <w:rFonts w:ascii="Times New Roman" w:eastAsia="Times New Roman" w:hAnsi="Times New Roman"/>
      <w:szCs w:val="20"/>
      <w:lang w:bidi="ar-SA"/>
    </w:rPr>
  </w:style>
  <w:style w:type="paragraph" w:customStyle="1" w:styleId="MBL8">
    <w:name w:val="MB L8"/>
    <w:basedOn w:val="Normal"/>
    <w:rsid w:val="00451AED"/>
    <w:pPr>
      <w:numPr>
        <w:ilvl w:val="7"/>
      </w:numPr>
      <w:spacing w:after="240"/>
      <w:ind w:left="5760" w:hanging="720"/>
      <w:contextualSpacing w:val="0"/>
    </w:pPr>
    <w:rPr>
      <w:rFonts w:ascii="Times New Roman" w:eastAsia="Times New Roman" w:hAnsi="Times New Roman"/>
      <w:szCs w:val="20"/>
      <w:lang w:bidi="ar-SA"/>
    </w:rPr>
  </w:style>
  <w:style w:type="paragraph" w:customStyle="1" w:styleId="MBL9">
    <w:name w:val="MB L9"/>
    <w:basedOn w:val="Normal"/>
    <w:rsid w:val="00451AED"/>
    <w:pPr>
      <w:numPr>
        <w:numId w:val="170"/>
      </w:numPr>
      <w:tabs>
        <w:tab w:val="clear" w:pos="1080"/>
      </w:tabs>
      <w:spacing w:after="240"/>
      <w:ind w:left="6480" w:hanging="720"/>
      <w:contextualSpacing w:val="0"/>
    </w:pPr>
    <w:rPr>
      <w:rFonts w:ascii="Times New Roman" w:eastAsia="Times New Roman" w:hAnsi="Times New Roman"/>
      <w:szCs w:val="20"/>
      <w:lang w:bidi="ar-SA"/>
    </w:rPr>
  </w:style>
  <w:style w:type="character" w:styleId="Appeldenotedefin">
    <w:name w:val="endnote reference"/>
    <w:rsid w:val="00451AED"/>
    <w:rPr>
      <w:vertAlign w:val="superscript"/>
    </w:rPr>
  </w:style>
  <w:style w:type="paragraph" w:styleId="Objetducommentaire">
    <w:name w:val="annotation subject"/>
    <w:basedOn w:val="Commentaire"/>
    <w:next w:val="Commentaire"/>
    <w:link w:val="ObjetducommentaireCar"/>
    <w:rsid w:val="00451AED"/>
    <w:rPr>
      <w:b/>
      <w:bCs/>
      <w:sz w:val="24"/>
      <w:szCs w:val="24"/>
    </w:rPr>
  </w:style>
  <w:style w:type="character" w:customStyle="1" w:styleId="ObjetducommentaireCar">
    <w:name w:val="Objet du commentaire Car"/>
    <w:link w:val="Objetducommentaire"/>
    <w:rsid w:val="00451AED"/>
    <w:rPr>
      <w:rFonts w:ascii="Times New Roman" w:eastAsia="Times New Roman" w:hAnsi="Times New Roman"/>
      <w:b/>
      <w:bCs/>
      <w:sz w:val="24"/>
      <w:szCs w:val="24"/>
      <w:lang w:val="x-none" w:eastAsia="x-none"/>
    </w:rPr>
  </w:style>
  <w:style w:type="paragraph" w:styleId="NormalWeb">
    <w:name w:val="Normal (Web)"/>
    <w:basedOn w:val="Normal"/>
    <w:uiPriority w:val="99"/>
    <w:unhideWhenUsed/>
    <w:rsid w:val="00451AED"/>
    <w:pPr>
      <w:spacing w:before="100" w:beforeAutospacing="1" w:after="100" w:afterAutospacing="1"/>
      <w:contextualSpacing w:val="0"/>
    </w:pPr>
    <w:rPr>
      <w:rFonts w:ascii="Times New Roman" w:eastAsia="Times New Roman" w:hAnsi="Times New Roman"/>
      <w:szCs w:val="24"/>
      <w:lang w:val="en-US" w:bidi="ar-SA"/>
    </w:rPr>
  </w:style>
  <w:style w:type="character" w:customStyle="1" w:styleId="apple-converted-space">
    <w:name w:val="apple-converted-space"/>
    <w:rsid w:val="00451AED"/>
  </w:style>
  <w:style w:type="character" w:styleId="Lienhypertextesuivivisit">
    <w:name w:val="FollowedHyperlink"/>
    <w:uiPriority w:val="99"/>
    <w:unhideWhenUsed/>
    <w:rsid w:val="00451AED"/>
    <w:rPr>
      <w:color w:val="800080"/>
      <w:u w:val="single"/>
    </w:rPr>
  </w:style>
  <w:style w:type="paragraph" w:customStyle="1" w:styleId="ysclause-e">
    <w:name w:val="ysclause-e"/>
    <w:basedOn w:val="Normal"/>
    <w:rsid w:val="00451AED"/>
    <w:pPr>
      <w:spacing w:before="100" w:beforeAutospacing="1" w:after="100" w:afterAutospacing="1"/>
      <w:contextualSpacing w:val="0"/>
    </w:pPr>
    <w:rPr>
      <w:rFonts w:ascii="Times New Roman" w:eastAsia="Times New Roman" w:hAnsi="Times New Roman"/>
      <w:szCs w:val="24"/>
      <w:lang w:val="en-US" w:bidi="ar-SA"/>
    </w:rPr>
  </w:style>
  <w:style w:type="paragraph" w:customStyle="1" w:styleId="ysubsubclause-e">
    <w:name w:val="ysubsubclause-e"/>
    <w:basedOn w:val="Normal"/>
    <w:rsid w:val="00451AED"/>
    <w:pPr>
      <w:spacing w:before="100" w:beforeAutospacing="1" w:after="100" w:afterAutospacing="1"/>
      <w:contextualSpacing w:val="0"/>
    </w:pPr>
    <w:rPr>
      <w:rFonts w:ascii="Times New Roman" w:eastAsia="Times New Roman" w:hAnsi="Times New Roman"/>
      <w:szCs w:val="24"/>
      <w:lang w:val="en-US" w:bidi="ar-SA"/>
    </w:rPr>
  </w:style>
  <w:style w:type="table" w:styleId="Grilledutableau">
    <w:name w:val="Table Grid"/>
    <w:basedOn w:val="TableauNormal"/>
    <w:uiPriority w:val="59"/>
    <w:rsid w:val="007D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063CB"/>
    <w:rPr>
      <w:sz w:val="24"/>
      <w:szCs w:val="22"/>
      <w:lang w:val="en-CA" w:eastAsia="en-US" w:bidi="en-US"/>
    </w:rPr>
  </w:style>
  <w:style w:type="paragraph" w:customStyle="1" w:styleId="Heading21">
    <w:name w:val="Heading 21"/>
    <w:basedOn w:val="Normal"/>
    <w:rsid w:val="0042071D"/>
    <w:pPr>
      <w:numPr>
        <w:numId w:val="238"/>
      </w:numPr>
      <w:contextualSpacing w:val="0"/>
    </w:pPr>
    <w:rPr>
      <w:rFonts w:ascii="Arial" w:eastAsia="Times New Roman" w:hAnsi="Arial" w:cs="Arial"/>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7443">
      <w:bodyDiv w:val="1"/>
      <w:marLeft w:val="0"/>
      <w:marRight w:val="0"/>
      <w:marTop w:val="0"/>
      <w:marBottom w:val="0"/>
      <w:divBdr>
        <w:top w:val="none" w:sz="0" w:space="0" w:color="auto"/>
        <w:left w:val="none" w:sz="0" w:space="0" w:color="auto"/>
        <w:bottom w:val="none" w:sz="0" w:space="0" w:color="auto"/>
        <w:right w:val="none" w:sz="0" w:space="0" w:color="auto"/>
      </w:divBdr>
    </w:div>
    <w:div w:id="591014643">
      <w:bodyDiv w:val="1"/>
      <w:marLeft w:val="0"/>
      <w:marRight w:val="0"/>
      <w:marTop w:val="0"/>
      <w:marBottom w:val="0"/>
      <w:divBdr>
        <w:top w:val="none" w:sz="0" w:space="0" w:color="auto"/>
        <w:left w:val="none" w:sz="0" w:space="0" w:color="auto"/>
        <w:bottom w:val="none" w:sz="0" w:space="0" w:color="auto"/>
        <w:right w:val="none" w:sz="0" w:space="0" w:color="auto"/>
      </w:divBdr>
    </w:div>
    <w:div w:id="644816880">
      <w:bodyDiv w:val="1"/>
      <w:marLeft w:val="0"/>
      <w:marRight w:val="0"/>
      <w:marTop w:val="0"/>
      <w:marBottom w:val="0"/>
      <w:divBdr>
        <w:top w:val="none" w:sz="0" w:space="0" w:color="auto"/>
        <w:left w:val="none" w:sz="0" w:space="0" w:color="auto"/>
        <w:bottom w:val="none" w:sz="0" w:space="0" w:color="auto"/>
        <w:right w:val="none" w:sz="0" w:space="0" w:color="auto"/>
      </w:divBdr>
    </w:div>
    <w:div w:id="743990064">
      <w:bodyDiv w:val="1"/>
      <w:marLeft w:val="0"/>
      <w:marRight w:val="0"/>
      <w:marTop w:val="0"/>
      <w:marBottom w:val="0"/>
      <w:divBdr>
        <w:top w:val="none" w:sz="0" w:space="0" w:color="auto"/>
        <w:left w:val="none" w:sz="0" w:space="0" w:color="auto"/>
        <w:bottom w:val="none" w:sz="0" w:space="0" w:color="auto"/>
        <w:right w:val="none" w:sz="0" w:space="0" w:color="auto"/>
      </w:divBdr>
    </w:div>
    <w:div w:id="774328816">
      <w:bodyDiv w:val="1"/>
      <w:marLeft w:val="0"/>
      <w:marRight w:val="0"/>
      <w:marTop w:val="0"/>
      <w:marBottom w:val="0"/>
      <w:divBdr>
        <w:top w:val="none" w:sz="0" w:space="0" w:color="auto"/>
        <w:left w:val="none" w:sz="0" w:space="0" w:color="auto"/>
        <w:bottom w:val="none" w:sz="0" w:space="0" w:color="auto"/>
        <w:right w:val="none" w:sz="0" w:space="0" w:color="auto"/>
      </w:divBdr>
    </w:div>
    <w:div w:id="815492195">
      <w:bodyDiv w:val="1"/>
      <w:marLeft w:val="0"/>
      <w:marRight w:val="0"/>
      <w:marTop w:val="0"/>
      <w:marBottom w:val="0"/>
      <w:divBdr>
        <w:top w:val="none" w:sz="0" w:space="0" w:color="auto"/>
        <w:left w:val="none" w:sz="0" w:space="0" w:color="auto"/>
        <w:bottom w:val="none" w:sz="0" w:space="0" w:color="auto"/>
        <w:right w:val="none" w:sz="0" w:space="0" w:color="auto"/>
      </w:divBdr>
    </w:div>
    <w:div w:id="976909502">
      <w:bodyDiv w:val="1"/>
      <w:marLeft w:val="0"/>
      <w:marRight w:val="0"/>
      <w:marTop w:val="0"/>
      <w:marBottom w:val="0"/>
      <w:divBdr>
        <w:top w:val="none" w:sz="0" w:space="0" w:color="auto"/>
        <w:left w:val="none" w:sz="0" w:space="0" w:color="auto"/>
        <w:bottom w:val="none" w:sz="0" w:space="0" w:color="auto"/>
        <w:right w:val="none" w:sz="0" w:space="0" w:color="auto"/>
      </w:divBdr>
    </w:div>
    <w:div w:id="979574241">
      <w:bodyDiv w:val="1"/>
      <w:marLeft w:val="0"/>
      <w:marRight w:val="0"/>
      <w:marTop w:val="0"/>
      <w:marBottom w:val="0"/>
      <w:divBdr>
        <w:top w:val="none" w:sz="0" w:space="0" w:color="auto"/>
        <w:left w:val="none" w:sz="0" w:space="0" w:color="auto"/>
        <w:bottom w:val="none" w:sz="0" w:space="0" w:color="auto"/>
        <w:right w:val="none" w:sz="0" w:space="0" w:color="auto"/>
      </w:divBdr>
    </w:div>
    <w:div w:id="999887474">
      <w:bodyDiv w:val="1"/>
      <w:marLeft w:val="0"/>
      <w:marRight w:val="0"/>
      <w:marTop w:val="0"/>
      <w:marBottom w:val="0"/>
      <w:divBdr>
        <w:top w:val="none" w:sz="0" w:space="0" w:color="auto"/>
        <w:left w:val="none" w:sz="0" w:space="0" w:color="auto"/>
        <w:bottom w:val="none" w:sz="0" w:space="0" w:color="auto"/>
        <w:right w:val="none" w:sz="0" w:space="0" w:color="auto"/>
      </w:divBdr>
    </w:div>
    <w:div w:id="1153255145">
      <w:bodyDiv w:val="1"/>
      <w:marLeft w:val="0"/>
      <w:marRight w:val="0"/>
      <w:marTop w:val="0"/>
      <w:marBottom w:val="0"/>
      <w:divBdr>
        <w:top w:val="none" w:sz="0" w:space="0" w:color="auto"/>
        <w:left w:val="none" w:sz="0" w:space="0" w:color="auto"/>
        <w:bottom w:val="none" w:sz="0" w:space="0" w:color="auto"/>
        <w:right w:val="none" w:sz="0" w:space="0" w:color="auto"/>
      </w:divBdr>
    </w:div>
    <w:div w:id="1237209576">
      <w:bodyDiv w:val="1"/>
      <w:marLeft w:val="0"/>
      <w:marRight w:val="0"/>
      <w:marTop w:val="0"/>
      <w:marBottom w:val="0"/>
      <w:divBdr>
        <w:top w:val="none" w:sz="0" w:space="0" w:color="auto"/>
        <w:left w:val="none" w:sz="0" w:space="0" w:color="auto"/>
        <w:bottom w:val="none" w:sz="0" w:space="0" w:color="auto"/>
        <w:right w:val="none" w:sz="0" w:space="0" w:color="auto"/>
      </w:divBdr>
    </w:div>
    <w:div w:id="1289124335">
      <w:bodyDiv w:val="1"/>
      <w:marLeft w:val="0"/>
      <w:marRight w:val="0"/>
      <w:marTop w:val="0"/>
      <w:marBottom w:val="0"/>
      <w:divBdr>
        <w:top w:val="none" w:sz="0" w:space="0" w:color="auto"/>
        <w:left w:val="none" w:sz="0" w:space="0" w:color="auto"/>
        <w:bottom w:val="none" w:sz="0" w:space="0" w:color="auto"/>
        <w:right w:val="none" w:sz="0" w:space="0" w:color="auto"/>
      </w:divBdr>
    </w:div>
    <w:div w:id="1389497094">
      <w:bodyDiv w:val="1"/>
      <w:marLeft w:val="0"/>
      <w:marRight w:val="0"/>
      <w:marTop w:val="0"/>
      <w:marBottom w:val="0"/>
      <w:divBdr>
        <w:top w:val="none" w:sz="0" w:space="0" w:color="auto"/>
        <w:left w:val="none" w:sz="0" w:space="0" w:color="auto"/>
        <w:bottom w:val="none" w:sz="0" w:space="0" w:color="auto"/>
        <w:right w:val="none" w:sz="0" w:space="0" w:color="auto"/>
      </w:divBdr>
    </w:div>
    <w:div w:id="1414888235">
      <w:bodyDiv w:val="1"/>
      <w:marLeft w:val="0"/>
      <w:marRight w:val="0"/>
      <w:marTop w:val="0"/>
      <w:marBottom w:val="0"/>
      <w:divBdr>
        <w:top w:val="none" w:sz="0" w:space="0" w:color="auto"/>
        <w:left w:val="none" w:sz="0" w:space="0" w:color="auto"/>
        <w:bottom w:val="none" w:sz="0" w:space="0" w:color="auto"/>
        <w:right w:val="none" w:sz="0" w:space="0" w:color="auto"/>
      </w:divBdr>
    </w:div>
    <w:div w:id="1482968240">
      <w:bodyDiv w:val="1"/>
      <w:marLeft w:val="0"/>
      <w:marRight w:val="0"/>
      <w:marTop w:val="0"/>
      <w:marBottom w:val="0"/>
      <w:divBdr>
        <w:top w:val="none" w:sz="0" w:space="0" w:color="auto"/>
        <w:left w:val="none" w:sz="0" w:space="0" w:color="auto"/>
        <w:bottom w:val="none" w:sz="0" w:space="0" w:color="auto"/>
        <w:right w:val="none" w:sz="0" w:space="0" w:color="auto"/>
      </w:divBdr>
    </w:div>
    <w:div w:id="1559126015">
      <w:bodyDiv w:val="1"/>
      <w:marLeft w:val="0"/>
      <w:marRight w:val="0"/>
      <w:marTop w:val="0"/>
      <w:marBottom w:val="0"/>
      <w:divBdr>
        <w:top w:val="none" w:sz="0" w:space="0" w:color="auto"/>
        <w:left w:val="none" w:sz="0" w:space="0" w:color="auto"/>
        <w:bottom w:val="none" w:sz="0" w:space="0" w:color="auto"/>
        <w:right w:val="none" w:sz="0" w:space="0" w:color="auto"/>
      </w:divBdr>
    </w:div>
    <w:div w:id="1777748514">
      <w:bodyDiv w:val="1"/>
      <w:marLeft w:val="0"/>
      <w:marRight w:val="0"/>
      <w:marTop w:val="0"/>
      <w:marBottom w:val="0"/>
      <w:divBdr>
        <w:top w:val="none" w:sz="0" w:space="0" w:color="auto"/>
        <w:left w:val="none" w:sz="0" w:space="0" w:color="auto"/>
        <w:bottom w:val="none" w:sz="0" w:space="0" w:color="auto"/>
        <w:right w:val="none" w:sz="0" w:space="0" w:color="auto"/>
      </w:divBdr>
    </w:div>
    <w:div w:id="1792934777">
      <w:bodyDiv w:val="1"/>
      <w:marLeft w:val="0"/>
      <w:marRight w:val="0"/>
      <w:marTop w:val="0"/>
      <w:marBottom w:val="0"/>
      <w:divBdr>
        <w:top w:val="none" w:sz="0" w:space="0" w:color="auto"/>
        <w:left w:val="none" w:sz="0" w:space="0" w:color="auto"/>
        <w:bottom w:val="none" w:sz="0" w:space="0" w:color="auto"/>
        <w:right w:val="none" w:sz="0" w:space="0" w:color="auto"/>
      </w:divBdr>
    </w:div>
    <w:div w:id="1795753436">
      <w:bodyDiv w:val="1"/>
      <w:marLeft w:val="0"/>
      <w:marRight w:val="0"/>
      <w:marTop w:val="0"/>
      <w:marBottom w:val="0"/>
      <w:divBdr>
        <w:top w:val="none" w:sz="0" w:space="0" w:color="auto"/>
        <w:left w:val="none" w:sz="0" w:space="0" w:color="auto"/>
        <w:bottom w:val="none" w:sz="0" w:space="0" w:color="auto"/>
        <w:right w:val="none" w:sz="0" w:space="0" w:color="auto"/>
      </w:divBdr>
    </w:div>
    <w:div w:id="2010789897">
      <w:bodyDiv w:val="1"/>
      <w:marLeft w:val="0"/>
      <w:marRight w:val="0"/>
      <w:marTop w:val="0"/>
      <w:marBottom w:val="0"/>
      <w:divBdr>
        <w:top w:val="none" w:sz="0" w:space="0" w:color="auto"/>
        <w:left w:val="none" w:sz="0" w:space="0" w:color="auto"/>
        <w:bottom w:val="none" w:sz="0" w:space="0" w:color="auto"/>
        <w:right w:val="none" w:sz="0" w:space="0" w:color="auto"/>
      </w:divBdr>
    </w:div>
    <w:div w:id="20730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5CB6-EEF8-455D-A753-1D63344B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7530</Characters>
  <Application>Microsoft Office Word</Application>
  <DocSecurity>0</DocSecurity>
  <Lines>62</Lines>
  <Paragraphs>17</Paragraphs>
  <ScaleCrop>false</ScaleCrop>
  <HeadingPairs>
    <vt:vector size="8" baseType="variant">
      <vt:variant>
        <vt:lpstr>Titre</vt:lpstr>
      </vt:variant>
      <vt:variant>
        <vt:i4>1</vt:i4>
      </vt:variant>
      <vt:variant>
        <vt:lpstr>Titres</vt:lpstr>
      </vt:variant>
      <vt:variant>
        <vt:i4>2</vt:i4>
      </vt:variant>
      <vt:variant>
        <vt:lpstr>Title</vt:lpstr>
      </vt:variant>
      <vt:variant>
        <vt:i4>1</vt:i4>
      </vt:variant>
      <vt:variant>
        <vt:lpstr>Headings</vt:lpstr>
      </vt:variant>
      <vt:variant>
        <vt:i4>2</vt:i4>
      </vt:variant>
    </vt:vector>
  </HeadingPairs>
  <TitlesOfParts>
    <vt:vector size="6" baseType="lpstr">
      <vt:lpstr/>
      <vt:lpstr>    Conflict of Interest Policy</vt:lpstr>
      <vt:lpstr>    </vt:lpstr>
      <vt:lpstr/>
      <vt:lpstr>    Conflict of Interest Policy</vt:lpstr>
      <vt:lpstr>    </vt:lpstr>
    </vt:vector>
  </TitlesOfParts>
  <Company>Hewlett-Packard Company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Lawrie</dc:creator>
  <cp:keywords/>
  <cp:lastModifiedBy>Reine-Marie Guillermic</cp:lastModifiedBy>
  <cp:revision>2</cp:revision>
  <cp:lastPrinted>2016-10-05T14:56:00Z</cp:lastPrinted>
  <dcterms:created xsi:type="dcterms:W3CDTF">2022-10-16T20:27:00Z</dcterms:created>
  <dcterms:modified xsi:type="dcterms:W3CDTF">2022-10-16T20:27:00Z</dcterms:modified>
</cp:coreProperties>
</file>