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E589" w14:textId="77777777" w:rsidR="00C75E86" w:rsidRPr="00837575" w:rsidRDefault="00C75E86" w:rsidP="00C75E86">
      <w:pPr>
        <w:pStyle w:val="Titre2"/>
        <w:rPr>
          <w:rFonts w:ascii="Arial" w:hAnsi="Arial" w:cs="Arial"/>
        </w:rPr>
      </w:pPr>
      <w:bookmarkStart w:id="0" w:name="_Ref398843996"/>
      <w:bookmarkStart w:id="1" w:name="_Toc446965778"/>
      <w:r w:rsidRPr="00837575">
        <w:rPr>
          <w:rFonts w:ascii="Arial" w:hAnsi="Arial" w:cs="Arial"/>
        </w:rPr>
        <w:t>Appeal Policy</w:t>
      </w:r>
      <w:bookmarkEnd w:id="0"/>
      <w:bookmarkEnd w:id="1"/>
    </w:p>
    <w:p w14:paraId="690D6281" w14:textId="77777777" w:rsidR="00C75E86" w:rsidRPr="00837575" w:rsidRDefault="00C75E86" w:rsidP="00C75E86">
      <w:pPr>
        <w:rPr>
          <w:rFonts w:ascii="Arial" w:hAnsi="Arial" w:cs="Arial"/>
        </w:rPr>
      </w:pPr>
    </w:p>
    <w:p w14:paraId="4188CF5F" w14:textId="77777777" w:rsidR="00CB4423" w:rsidRPr="00837575" w:rsidRDefault="00CB4423" w:rsidP="00C75E86">
      <w:pPr>
        <w:rPr>
          <w:rFonts w:ascii="Arial" w:hAnsi="Arial" w:cs="Arial"/>
        </w:rPr>
      </w:pPr>
      <w:r w:rsidRPr="00837575">
        <w:rPr>
          <w:rFonts w:ascii="Arial" w:hAnsi="Arial" w:cs="Arial"/>
          <w:b/>
          <w:bCs/>
        </w:rPr>
        <w:t xml:space="preserve">“Organization” refers to: </w:t>
      </w:r>
      <w:r w:rsidR="00E80263">
        <w:rPr>
          <w:rFonts w:ascii="Arial" w:hAnsi="Arial" w:cs="Arial"/>
          <w:b/>
          <w:bCs/>
        </w:rPr>
        <w:t>Manitoba Orienteering Association</w:t>
      </w:r>
      <w:r w:rsidR="00355E3E">
        <w:rPr>
          <w:rFonts w:ascii="Arial" w:hAnsi="Arial" w:cs="Arial"/>
          <w:b/>
          <w:bCs/>
        </w:rPr>
        <w:t xml:space="preserve"> (MOA)</w:t>
      </w:r>
    </w:p>
    <w:p w14:paraId="3888478E" w14:textId="77777777" w:rsidR="00CB4423" w:rsidRPr="00837575" w:rsidRDefault="00CB4423" w:rsidP="00C75E86">
      <w:pPr>
        <w:rPr>
          <w:rFonts w:ascii="Arial" w:hAnsi="Arial" w:cs="Arial"/>
        </w:rPr>
      </w:pPr>
    </w:p>
    <w:p w14:paraId="5F2DD678" w14:textId="77777777" w:rsidR="00204C39" w:rsidRPr="00837575" w:rsidRDefault="00204C39" w:rsidP="00204C39">
      <w:pPr>
        <w:rPr>
          <w:rFonts w:ascii="Arial" w:hAnsi="Arial" w:cs="Arial"/>
          <w:b/>
          <w:bCs/>
        </w:rPr>
      </w:pPr>
      <w:r w:rsidRPr="00837575">
        <w:rPr>
          <w:rFonts w:ascii="Arial" w:hAnsi="Arial" w:cs="Arial"/>
          <w:b/>
          <w:bCs/>
        </w:rPr>
        <w:t>Definitions</w:t>
      </w:r>
    </w:p>
    <w:p w14:paraId="50DE5AEC" w14:textId="4EC21D7E" w:rsidR="00AD3B91" w:rsidRPr="00AD3B91" w:rsidRDefault="00204C39" w:rsidP="00AD3B91">
      <w:pPr>
        <w:numPr>
          <w:ilvl w:val="0"/>
          <w:numId w:val="14"/>
        </w:numPr>
        <w:jc w:val="both"/>
        <w:rPr>
          <w:rFonts w:ascii="Arial" w:hAnsi="Arial" w:cs="Arial"/>
        </w:rPr>
      </w:pPr>
      <w:r w:rsidRPr="00837575">
        <w:rPr>
          <w:rFonts w:ascii="Arial" w:hAnsi="Arial" w:cs="Arial"/>
        </w:rPr>
        <w:t>The following terms have these meanings in this Policy:</w:t>
      </w:r>
    </w:p>
    <w:p w14:paraId="23F3EAA3" w14:textId="5BFC5E48" w:rsidR="00AD3B91" w:rsidRDefault="00AD3B91" w:rsidP="0006302E">
      <w:pPr>
        <w:numPr>
          <w:ilvl w:val="1"/>
          <w:numId w:val="9"/>
        </w:numPr>
        <w:ind w:left="1080"/>
        <w:jc w:val="both"/>
        <w:rPr>
          <w:rFonts w:ascii="Arial" w:hAnsi="Arial" w:cs="Arial"/>
        </w:rPr>
      </w:pPr>
      <w:r>
        <w:rPr>
          <w:rFonts w:ascii="Arial" w:hAnsi="Arial" w:cs="Arial"/>
        </w:rPr>
        <w:t>“</w:t>
      </w:r>
      <w:r w:rsidRPr="0026105F">
        <w:rPr>
          <w:rFonts w:ascii="Arial" w:hAnsi="Arial" w:cs="Arial"/>
          <w:i/>
          <w:iCs/>
        </w:rPr>
        <w:t>Affected Party</w:t>
      </w:r>
      <w:r>
        <w:rPr>
          <w:rFonts w:ascii="Arial" w:hAnsi="Arial" w:cs="Arial"/>
        </w:rPr>
        <w:t xml:space="preserve">” – Any individual </w:t>
      </w:r>
      <w:r w:rsidRPr="00AD3B91">
        <w:rPr>
          <w:rFonts w:ascii="Arial" w:hAnsi="Arial" w:cs="Arial"/>
        </w:rPr>
        <w:t>or entity, as determined by the Appeal Manager, who may be affected by a decision rendered under this Policy and who may have recourse to an appeal in their own righ</w:t>
      </w:r>
      <w:r>
        <w:rPr>
          <w:rFonts w:ascii="Arial" w:hAnsi="Arial" w:cs="Arial"/>
        </w:rPr>
        <w:t>t</w:t>
      </w:r>
    </w:p>
    <w:p w14:paraId="42898B71" w14:textId="6786B8DD" w:rsidR="00AD3B91" w:rsidRDefault="00AD3B91" w:rsidP="0006302E">
      <w:pPr>
        <w:numPr>
          <w:ilvl w:val="1"/>
          <w:numId w:val="9"/>
        </w:numPr>
        <w:ind w:left="1080"/>
        <w:jc w:val="both"/>
        <w:rPr>
          <w:rFonts w:ascii="Arial" w:hAnsi="Arial" w:cs="Arial"/>
        </w:rPr>
      </w:pPr>
      <w:r>
        <w:rPr>
          <w:rFonts w:ascii="Arial" w:hAnsi="Arial" w:cs="Arial"/>
        </w:rPr>
        <w:t>“</w:t>
      </w:r>
      <w:r w:rsidRPr="0026105F">
        <w:rPr>
          <w:rFonts w:ascii="Arial" w:hAnsi="Arial" w:cs="Arial"/>
          <w:i/>
          <w:iCs/>
        </w:rPr>
        <w:t>Appeal Manager</w:t>
      </w:r>
      <w:r>
        <w:rPr>
          <w:rFonts w:ascii="Arial" w:hAnsi="Arial" w:cs="Arial"/>
        </w:rPr>
        <w:t>” – An individual</w:t>
      </w:r>
      <w:r w:rsidRPr="00AD3B91">
        <w:rPr>
          <w:rFonts w:ascii="Arial" w:hAnsi="Arial" w:cs="Arial"/>
        </w:rPr>
        <w:t xml:space="preserve">, who may be any staff member, Committee Member, volunteer, Director, or an independent third party, who is appointed to oversee </w:t>
      </w:r>
      <w:proofErr w:type="gramStart"/>
      <w:r w:rsidRPr="00AD3B91">
        <w:rPr>
          <w:rFonts w:ascii="Arial" w:hAnsi="Arial" w:cs="Arial"/>
        </w:rPr>
        <w:t>this</w:t>
      </w:r>
      <w:proofErr w:type="gramEnd"/>
      <w:r w:rsidRPr="00AD3B91">
        <w:rPr>
          <w:rFonts w:ascii="Arial" w:hAnsi="Arial" w:cs="Arial"/>
        </w:rPr>
        <w:t xml:space="preserve"> Policy. The Appeal Manager will have responsibilities that include using decision making authority empowered by this Polic</w:t>
      </w:r>
      <w:r>
        <w:rPr>
          <w:rFonts w:ascii="Arial" w:hAnsi="Arial" w:cs="Arial"/>
        </w:rPr>
        <w:t>y</w:t>
      </w:r>
    </w:p>
    <w:p w14:paraId="366ED8F7" w14:textId="3F65310D" w:rsidR="00AD3B91" w:rsidRDefault="00AD3B91" w:rsidP="0006302E">
      <w:pPr>
        <w:numPr>
          <w:ilvl w:val="1"/>
          <w:numId w:val="9"/>
        </w:numPr>
        <w:ind w:left="1080"/>
        <w:jc w:val="both"/>
        <w:rPr>
          <w:rFonts w:ascii="Arial" w:hAnsi="Arial" w:cs="Arial"/>
        </w:rPr>
      </w:pPr>
      <w:r>
        <w:rPr>
          <w:rFonts w:ascii="Arial" w:hAnsi="Arial" w:cs="Arial"/>
        </w:rPr>
        <w:t>“</w:t>
      </w:r>
      <w:r w:rsidRPr="0026105F">
        <w:rPr>
          <w:rFonts w:ascii="Arial" w:hAnsi="Arial" w:cs="Arial"/>
          <w:i/>
          <w:iCs/>
        </w:rPr>
        <w:t>Appellant</w:t>
      </w:r>
      <w:r>
        <w:rPr>
          <w:rFonts w:ascii="Arial" w:hAnsi="Arial" w:cs="Arial"/>
        </w:rPr>
        <w:t>” – The Party appealing a decision</w:t>
      </w:r>
    </w:p>
    <w:p w14:paraId="2B24A19A" w14:textId="410F269E" w:rsidR="00AD3B91" w:rsidRDefault="00AD3B91" w:rsidP="0006302E">
      <w:pPr>
        <w:numPr>
          <w:ilvl w:val="1"/>
          <w:numId w:val="9"/>
        </w:numPr>
        <w:ind w:left="1080"/>
        <w:jc w:val="both"/>
        <w:rPr>
          <w:rFonts w:ascii="Arial" w:hAnsi="Arial" w:cs="Arial"/>
        </w:rPr>
      </w:pPr>
      <w:r>
        <w:rPr>
          <w:rFonts w:ascii="Arial" w:hAnsi="Arial" w:cs="Arial"/>
        </w:rPr>
        <w:t>“</w:t>
      </w:r>
      <w:r w:rsidRPr="00AD3B91">
        <w:rPr>
          <w:rFonts w:ascii="Arial" w:hAnsi="Arial" w:cs="Arial"/>
          <w:i/>
          <w:iCs/>
        </w:rPr>
        <w:t>Days</w:t>
      </w:r>
      <w:r w:rsidRPr="00837575">
        <w:rPr>
          <w:rFonts w:ascii="Arial" w:hAnsi="Arial" w:cs="Arial"/>
        </w:rPr>
        <w:t>” – Days irrespective of weekend and holidays</w:t>
      </w:r>
    </w:p>
    <w:p w14:paraId="482B757E" w14:textId="2F06F633" w:rsidR="00204C39" w:rsidRPr="00A45CEC" w:rsidRDefault="00AD3B91" w:rsidP="00A45CEC">
      <w:pPr>
        <w:numPr>
          <w:ilvl w:val="1"/>
          <w:numId w:val="9"/>
        </w:numPr>
        <w:ind w:left="1080"/>
        <w:jc w:val="both"/>
        <w:rPr>
          <w:rFonts w:ascii="Arial" w:hAnsi="Arial" w:cs="Arial"/>
        </w:rPr>
      </w:pPr>
      <w:r>
        <w:rPr>
          <w:rFonts w:ascii="Arial" w:hAnsi="Arial" w:cs="Arial"/>
        </w:rPr>
        <w:t>“</w:t>
      </w:r>
      <w:r w:rsidRPr="00AD3B91">
        <w:rPr>
          <w:rFonts w:ascii="Arial" w:hAnsi="Arial" w:cs="Arial"/>
          <w:i/>
          <w:iCs/>
        </w:rPr>
        <w:t>Participants</w:t>
      </w:r>
      <w:r>
        <w:rPr>
          <w:rFonts w:ascii="Arial" w:hAnsi="Arial" w:cs="Arial"/>
        </w:rPr>
        <w:t xml:space="preserve">” – </w:t>
      </w:r>
      <w:r w:rsidRPr="00AD3B91">
        <w:rPr>
          <w:rFonts w:ascii="Arial" w:hAnsi="Arial" w:cs="Arial"/>
        </w:rPr>
        <w:t>Refers to all categories of individual members and/or registrants defined in the By-laws of the Organization who are subject to the policies of the Organization, as well as all people employed by, contracted by, or engaged in activities with the Organization including, but not limited to, employees, contractors, Athletes, coaches, instructors, officials, volunteers, managers, administrators, committee members, parents or guardians, spectators, and Directors and Offic</w:t>
      </w:r>
      <w:r>
        <w:rPr>
          <w:rFonts w:ascii="Arial" w:hAnsi="Arial" w:cs="Arial"/>
        </w:rPr>
        <w:t>ers</w:t>
      </w:r>
    </w:p>
    <w:p w14:paraId="4344CEA3" w14:textId="77777777" w:rsidR="00AD3B91" w:rsidRPr="00837575" w:rsidRDefault="00AD3B91" w:rsidP="00AD3B91">
      <w:pPr>
        <w:numPr>
          <w:ilvl w:val="1"/>
          <w:numId w:val="9"/>
        </w:numPr>
        <w:ind w:left="1080"/>
        <w:jc w:val="both"/>
        <w:rPr>
          <w:rFonts w:ascii="Arial" w:hAnsi="Arial" w:cs="Arial"/>
        </w:rPr>
      </w:pPr>
      <w:r w:rsidRPr="00837575">
        <w:rPr>
          <w:rFonts w:ascii="Arial" w:hAnsi="Arial" w:cs="Arial"/>
        </w:rPr>
        <w:t>“</w:t>
      </w:r>
      <w:r w:rsidRPr="00837575">
        <w:rPr>
          <w:rFonts w:ascii="Arial" w:hAnsi="Arial" w:cs="Arial"/>
          <w:i/>
        </w:rPr>
        <w:t>Parties</w:t>
      </w:r>
      <w:r w:rsidRPr="00837575">
        <w:rPr>
          <w:rFonts w:ascii="Arial" w:hAnsi="Arial" w:cs="Arial"/>
        </w:rPr>
        <w:t>” – The Appellant, Respondent, and any other Individuals affected by the appeal</w:t>
      </w:r>
    </w:p>
    <w:p w14:paraId="46473652" w14:textId="77777777" w:rsidR="00204C39" w:rsidRPr="00837575" w:rsidRDefault="00204C39" w:rsidP="0006302E">
      <w:pPr>
        <w:numPr>
          <w:ilvl w:val="1"/>
          <w:numId w:val="9"/>
        </w:numPr>
        <w:ind w:left="1080"/>
        <w:jc w:val="both"/>
        <w:rPr>
          <w:rFonts w:ascii="Arial" w:hAnsi="Arial" w:cs="Arial"/>
        </w:rPr>
      </w:pPr>
      <w:r w:rsidRPr="00837575">
        <w:rPr>
          <w:rFonts w:ascii="Arial" w:hAnsi="Arial" w:cs="Arial"/>
        </w:rPr>
        <w:t>“</w:t>
      </w:r>
      <w:r w:rsidRPr="00837575">
        <w:rPr>
          <w:rFonts w:ascii="Arial" w:hAnsi="Arial" w:cs="Arial"/>
          <w:i/>
          <w:iCs/>
        </w:rPr>
        <w:t>Respondent</w:t>
      </w:r>
      <w:r w:rsidRPr="00837575">
        <w:rPr>
          <w:rFonts w:ascii="Arial" w:hAnsi="Arial" w:cs="Arial"/>
        </w:rPr>
        <w:t>” – The body whose decision is being appealed</w:t>
      </w:r>
    </w:p>
    <w:p w14:paraId="17394AE1" w14:textId="77777777" w:rsidR="00204C39" w:rsidRPr="00837575" w:rsidRDefault="00204C39" w:rsidP="00204C39">
      <w:pPr>
        <w:jc w:val="both"/>
        <w:rPr>
          <w:rFonts w:ascii="Arial" w:hAnsi="Arial" w:cs="Arial"/>
          <w:b/>
          <w:bCs/>
        </w:rPr>
      </w:pPr>
    </w:p>
    <w:p w14:paraId="0BFA6A37" w14:textId="77777777" w:rsidR="00204C39" w:rsidRPr="00837575" w:rsidRDefault="00204C39" w:rsidP="00204C39">
      <w:pPr>
        <w:jc w:val="both"/>
        <w:rPr>
          <w:rFonts w:ascii="Arial" w:hAnsi="Arial" w:cs="Arial"/>
          <w:b/>
          <w:bCs/>
        </w:rPr>
      </w:pPr>
      <w:r w:rsidRPr="00837575">
        <w:rPr>
          <w:rFonts w:ascii="Arial" w:hAnsi="Arial" w:cs="Arial"/>
          <w:b/>
          <w:bCs/>
        </w:rPr>
        <w:t>Purpose</w:t>
      </w:r>
    </w:p>
    <w:p w14:paraId="20C9769B" w14:textId="67DDB4AB" w:rsidR="00204C39" w:rsidRPr="00837575" w:rsidRDefault="0026105F" w:rsidP="0006302E">
      <w:pPr>
        <w:numPr>
          <w:ilvl w:val="0"/>
          <w:numId w:val="146"/>
        </w:numPr>
        <w:jc w:val="both"/>
        <w:rPr>
          <w:rFonts w:ascii="Arial" w:hAnsi="Arial" w:cs="Arial"/>
        </w:rPr>
      </w:pPr>
      <w:r>
        <w:rPr>
          <w:rFonts w:ascii="Arial" w:hAnsi="Arial" w:cs="Arial"/>
        </w:rPr>
        <w:t xml:space="preserve">The Appeal Policy provides Participants </w:t>
      </w:r>
      <w:r w:rsidRPr="0026105F">
        <w:rPr>
          <w:rFonts w:ascii="Arial" w:hAnsi="Arial" w:cs="Arial"/>
        </w:rPr>
        <w:t>with a fair and expedient appeal process.</w:t>
      </w:r>
      <w:r>
        <w:rPr>
          <w:rFonts w:ascii="Arial" w:hAnsi="Arial" w:cs="Arial"/>
        </w:rPr>
        <w:t xml:space="preserve"> </w:t>
      </w:r>
      <w:r w:rsidR="00204C39" w:rsidRPr="00837575">
        <w:rPr>
          <w:rFonts w:ascii="Arial" w:hAnsi="Arial" w:cs="Arial"/>
        </w:rPr>
        <w:t xml:space="preserve"> </w:t>
      </w:r>
    </w:p>
    <w:p w14:paraId="6BD7DBBE" w14:textId="77777777" w:rsidR="00204C39" w:rsidRPr="00837575" w:rsidRDefault="00204C39" w:rsidP="00204C39">
      <w:pPr>
        <w:jc w:val="both"/>
        <w:rPr>
          <w:rFonts w:ascii="Arial" w:hAnsi="Arial" w:cs="Arial"/>
        </w:rPr>
      </w:pPr>
    </w:p>
    <w:p w14:paraId="5315F425" w14:textId="77777777" w:rsidR="00204C39" w:rsidRPr="00837575" w:rsidRDefault="00204C39" w:rsidP="00204C39">
      <w:pPr>
        <w:jc w:val="both"/>
        <w:rPr>
          <w:rFonts w:ascii="Arial" w:hAnsi="Arial" w:cs="Arial"/>
          <w:b/>
          <w:bCs/>
        </w:rPr>
      </w:pPr>
      <w:r w:rsidRPr="00837575">
        <w:rPr>
          <w:rFonts w:ascii="Arial" w:hAnsi="Arial" w:cs="Arial"/>
          <w:b/>
          <w:bCs/>
        </w:rPr>
        <w:t>Scope and Application of this Policy</w:t>
      </w:r>
    </w:p>
    <w:p w14:paraId="0C440D7B" w14:textId="19A91FEE" w:rsidR="00204C39" w:rsidRPr="00837575" w:rsidRDefault="00204C39" w:rsidP="0006302E">
      <w:pPr>
        <w:pStyle w:val="Paragraphedeliste"/>
        <w:numPr>
          <w:ilvl w:val="0"/>
          <w:numId w:val="146"/>
        </w:numPr>
        <w:jc w:val="both"/>
        <w:rPr>
          <w:rFonts w:ascii="Arial" w:hAnsi="Arial" w:cs="Arial"/>
        </w:rPr>
      </w:pPr>
      <w:r w:rsidRPr="00837575">
        <w:rPr>
          <w:rFonts w:ascii="Arial" w:hAnsi="Arial" w:cs="Arial"/>
        </w:rPr>
        <w:t xml:space="preserve">This Policy applies to all </w:t>
      </w:r>
      <w:r w:rsidR="0026105F">
        <w:rPr>
          <w:rFonts w:ascii="Arial" w:hAnsi="Arial" w:cs="Arial"/>
        </w:rPr>
        <w:t>Participants</w:t>
      </w:r>
      <w:r w:rsidRPr="00837575">
        <w:rPr>
          <w:rFonts w:ascii="Arial" w:hAnsi="Arial" w:cs="Arial"/>
        </w:rPr>
        <w:t xml:space="preserve">. Any </w:t>
      </w:r>
      <w:r w:rsidR="0026105F">
        <w:rPr>
          <w:rFonts w:ascii="Arial" w:hAnsi="Arial" w:cs="Arial"/>
        </w:rPr>
        <w:t>Participant</w:t>
      </w:r>
      <w:r w:rsidR="00F12D3E">
        <w:rPr>
          <w:rFonts w:ascii="Arial" w:hAnsi="Arial" w:cs="Arial"/>
        </w:rPr>
        <w:t xml:space="preserve"> who is directly affected by </w:t>
      </w:r>
      <w:r w:rsidRPr="00837575">
        <w:rPr>
          <w:rFonts w:ascii="Arial" w:hAnsi="Arial" w:cs="Arial"/>
        </w:rPr>
        <w:t>the Organization decision shall have the right to appeal that decision; provided there are sufficient grounds for the appeal under the ‘Grounds for Appeal’ section of this Policy.</w:t>
      </w:r>
    </w:p>
    <w:p w14:paraId="29C5D996" w14:textId="77777777" w:rsidR="00204C39" w:rsidRPr="00837575" w:rsidRDefault="00204C39" w:rsidP="00204C39">
      <w:pPr>
        <w:pStyle w:val="Paragraphedeliste"/>
        <w:ind w:left="360"/>
        <w:jc w:val="both"/>
        <w:rPr>
          <w:rFonts w:ascii="Arial" w:hAnsi="Arial" w:cs="Arial"/>
        </w:rPr>
      </w:pPr>
    </w:p>
    <w:p w14:paraId="26392849" w14:textId="77777777" w:rsidR="00204C39" w:rsidRPr="00837575" w:rsidRDefault="00204C39" w:rsidP="0006302E">
      <w:pPr>
        <w:pStyle w:val="Paragraphedeliste"/>
        <w:numPr>
          <w:ilvl w:val="0"/>
          <w:numId w:val="146"/>
        </w:numPr>
        <w:jc w:val="both"/>
        <w:rPr>
          <w:rFonts w:ascii="Arial" w:hAnsi="Arial" w:cs="Arial"/>
        </w:rPr>
      </w:pPr>
      <w:r w:rsidRPr="00837575">
        <w:rPr>
          <w:rFonts w:ascii="Arial" w:hAnsi="Arial" w:cs="Arial"/>
        </w:rPr>
        <w:t xml:space="preserve">This Policy </w:t>
      </w:r>
      <w:r w:rsidRPr="00837575">
        <w:rPr>
          <w:rFonts w:ascii="Arial" w:hAnsi="Arial" w:cs="Arial"/>
          <w:b/>
        </w:rPr>
        <w:t>will apply</w:t>
      </w:r>
      <w:r w:rsidRPr="00837575">
        <w:rPr>
          <w:rFonts w:ascii="Arial" w:hAnsi="Arial" w:cs="Arial"/>
        </w:rPr>
        <w:t xml:space="preserve"> to decisions relating to:</w:t>
      </w:r>
    </w:p>
    <w:p w14:paraId="79CB355C"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Eligibility</w:t>
      </w:r>
    </w:p>
    <w:p w14:paraId="03CAF726"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Selection</w:t>
      </w:r>
    </w:p>
    <w:p w14:paraId="1C780F80"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Conflict of Interest</w:t>
      </w:r>
    </w:p>
    <w:p w14:paraId="44F758CC"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Discipline</w:t>
      </w:r>
    </w:p>
    <w:p w14:paraId="601665E5"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Membership</w:t>
      </w:r>
    </w:p>
    <w:p w14:paraId="564FEF96" w14:textId="77777777" w:rsidR="00204C39" w:rsidRPr="00837575" w:rsidRDefault="00204C39" w:rsidP="0006302E">
      <w:pPr>
        <w:pStyle w:val="Paragraphedeliste"/>
        <w:numPr>
          <w:ilvl w:val="0"/>
          <w:numId w:val="12"/>
        </w:numPr>
        <w:jc w:val="both"/>
        <w:rPr>
          <w:rFonts w:ascii="Arial" w:hAnsi="Arial" w:cs="Arial"/>
        </w:rPr>
      </w:pPr>
      <w:r w:rsidRPr="00837575">
        <w:rPr>
          <w:rFonts w:ascii="Arial" w:hAnsi="Arial" w:cs="Arial"/>
        </w:rPr>
        <w:t>Athlete Assistance Program (AAP) carding nominations</w:t>
      </w:r>
    </w:p>
    <w:p w14:paraId="53A72ED3" w14:textId="77777777" w:rsidR="00204C39" w:rsidRPr="00837575" w:rsidRDefault="00204C39" w:rsidP="00204C39">
      <w:pPr>
        <w:jc w:val="both"/>
        <w:rPr>
          <w:rFonts w:ascii="Arial" w:hAnsi="Arial" w:cs="Arial"/>
        </w:rPr>
      </w:pPr>
    </w:p>
    <w:p w14:paraId="4FBC2C9E" w14:textId="77777777" w:rsidR="00204C39" w:rsidRPr="00837575" w:rsidRDefault="00204C39" w:rsidP="0006302E">
      <w:pPr>
        <w:numPr>
          <w:ilvl w:val="0"/>
          <w:numId w:val="146"/>
        </w:numPr>
        <w:jc w:val="both"/>
        <w:rPr>
          <w:rFonts w:ascii="Arial" w:hAnsi="Arial" w:cs="Arial"/>
        </w:rPr>
      </w:pPr>
      <w:r w:rsidRPr="00837575">
        <w:rPr>
          <w:rFonts w:ascii="Arial" w:hAnsi="Arial" w:cs="Arial"/>
        </w:rPr>
        <w:t xml:space="preserve">This Policy </w:t>
      </w:r>
      <w:r w:rsidRPr="00837575">
        <w:rPr>
          <w:rFonts w:ascii="Arial" w:hAnsi="Arial" w:cs="Arial"/>
          <w:b/>
        </w:rPr>
        <w:t>will not</w:t>
      </w:r>
      <w:r w:rsidRPr="00837575">
        <w:rPr>
          <w:rFonts w:ascii="Arial" w:hAnsi="Arial" w:cs="Arial"/>
        </w:rPr>
        <w:t xml:space="preserve"> </w:t>
      </w:r>
      <w:r w:rsidRPr="00837575">
        <w:rPr>
          <w:rFonts w:ascii="Arial" w:hAnsi="Arial" w:cs="Arial"/>
          <w:b/>
        </w:rPr>
        <w:t>apply</w:t>
      </w:r>
      <w:r w:rsidRPr="00837575">
        <w:rPr>
          <w:rFonts w:ascii="Arial" w:hAnsi="Arial" w:cs="Arial"/>
        </w:rPr>
        <w:t xml:space="preserve"> to decisions relating to:</w:t>
      </w:r>
    </w:p>
    <w:p w14:paraId="01088CAF" w14:textId="77777777" w:rsidR="00204C39" w:rsidRPr="00837575" w:rsidRDefault="00204C39" w:rsidP="0006302E">
      <w:pPr>
        <w:numPr>
          <w:ilvl w:val="0"/>
          <w:numId w:val="10"/>
        </w:numPr>
        <w:jc w:val="both"/>
        <w:rPr>
          <w:rFonts w:ascii="Arial" w:hAnsi="Arial" w:cs="Arial"/>
        </w:rPr>
      </w:pPr>
      <w:r w:rsidRPr="00837575">
        <w:rPr>
          <w:rFonts w:ascii="Arial" w:hAnsi="Arial" w:cs="Arial"/>
        </w:rPr>
        <w:t>Employment</w:t>
      </w:r>
    </w:p>
    <w:p w14:paraId="4009BC8A" w14:textId="77777777" w:rsidR="00204C39" w:rsidRPr="00837575" w:rsidRDefault="00204C39" w:rsidP="0006302E">
      <w:pPr>
        <w:numPr>
          <w:ilvl w:val="0"/>
          <w:numId w:val="10"/>
        </w:numPr>
        <w:jc w:val="both"/>
        <w:rPr>
          <w:rFonts w:ascii="Arial" w:hAnsi="Arial" w:cs="Arial"/>
        </w:rPr>
      </w:pPr>
      <w:r w:rsidRPr="00837575">
        <w:rPr>
          <w:rFonts w:ascii="Arial" w:hAnsi="Arial" w:cs="Arial"/>
        </w:rPr>
        <w:t xml:space="preserve">Infractions for doping offenses </w:t>
      </w:r>
    </w:p>
    <w:p w14:paraId="5092BEFE" w14:textId="77777777" w:rsidR="00204C39" w:rsidRPr="00837575" w:rsidRDefault="00204C39" w:rsidP="0006302E">
      <w:pPr>
        <w:numPr>
          <w:ilvl w:val="0"/>
          <w:numId w:val="10"/>
        </w:numPr>
        <w:jc w:val="both"/>
        <w:rPr>
          <w:rFonts w:ascii="Arial" w:hAnsi="Arial" w:cs="Arial"/>
        </w:rPr>
      </w:pPr>
      <w:r w:rsidRPr="00837575">
        <w:rPr>
          <w:rFonts w:ascii="Arial" w:hAnsi="Arial" w:cs="Arial"/>
        </w:rPr>
        <w:t>The rules of the sport</w:t>
      </w:r>
    </w:p>
    <w:p w14:paraId="28B5F8CE" w14:textId="77777777" w:rsidR="00204C39" w:rsidRPr="00837575" w:rsidRDefault="00204C39" w:rsidP="0006302E">
      <w:pPr>
        <w:numPr>
          <w:ilvl w:val="0"/>
          <w:numId w:val="10"/>
        </w:numPr>
        <w:jc w:val="both"/>
        <w:rPr>
          <w:rFonts w:ascii="Arial" w:hAnsi="Arial" w:cs="Arial"/>
        </w:rPr>
      </w:pPr>
      <w:r w:rsidRPr="00837575">
        <w:rPr>
          <w:rFonts w:ascii="Arial" w:hAnsi="Arial" w:cs="Arial"/>
        </w:rPr>
        <w:t>Selection criteria, quotas, policies, and procedures established by entities other than the Organization</w:t>
      </w:r>
    </w:p>
    <w:p w14:paraId="6816CB34" w14:textId="77777777" w:rsidR="00204C39" w:rsidRPr="00837575" w:rsidRDefault="00204C39" w:rsidP="0006302E">
      <w:pPr>
        <w:numPr>
          <w:ilvl w:val="0"/>
          <w:numId w:val="10"/>
        </w:numPr>
        <w:jc w:val="both"/>
        <w:rPr>
          <w:rFonts w:ascii="Arial" w:hAnsi="Arial" w:cs="Arial"/>
        </w:rPr>
      </w:pPr>
      <w:r w:rsidRPr="00837575">
        <w:rPr>
          <w:rFonts w:ascii="Arial" w:hAnsi="Arial" w:cs="Arial"/>
        </w:rPr>
        <w:t xml:space="preserve">Substance, content and establishment of team selection criteria </w:t>
      </w:r>
    </w:p>
    <w:p w14:paraId="4D7E77F6" w14:textId="77777777" w:rsidR="00204C39" w:rsidRPr="00837575" w:rsidRDefault="00204C39" w:rsidP="0006302E">
      <w:pPr>
        <w:numPr>
          <w:ilvl w:val="0"/>
          <w:numId w:val="10"/>
        </w:numPr>
        <w:jc w:val="both"/>
        <w:rPr>
          <w:rFonts w:ascii="Arial" w:hAnsi="Arial" w:cs="Arial"/>
        </w:rPr>
      </w:pPr>
      <w:r w:rsidRPr="00837575">
        <w:rPr>
          <w:rFonts w:ascii="Arial" w:hAnsi="Arial" w:cs="Arial"/>
        </w:rPr>
        <w:lastRenderedPageBreak/>
        <w:t>Volunteer/coach appointments and the withdrawal or termination of those appointments</w:t>
      </w:r>
    </w:p>
    <w:p w14:paraId="07CCEBB1" w14:textId="77777777" w:rsidR="00204C39" w:rsidRPr="00837575" w:rsidRDefault="00204C39" w:rsidP="0006302E">
      <w:pPr>
        <w:numPr>
          <w:ilvl w:val="0"/>
          <w:numId w:val="10"/>
        </w:numPr>
        <w:jc w:val="both"/>
        <w:rPr>
          <w:rFonts w:ascii="Arial" w:hAnsi="Arial" w:cs="Arial"/>
        </w:rPr>
      </w:pPr>
      <w:r w:rsidRPr="00837575">
        <w:rPr>
          <w:rFonts w:ascii="Arial" w:hAnsi="Arial" w:cs="Arial"/>
        </w:rPr>
        <w:t>Budgeting and budget implementation</w:t>
      </w:r>
    </w:p>
    <w:p w14:paraId="5B7A982D" w14:textId="77777777" w:rsidR="00204C39" w:rsidRPr="00837575" w:rsidRDefault="00204C39" w:rsidP="0006302E">
      <w:pPr>
        <w:numPr>
          <w:ilvl w:val="0"/>
          <w:numId w:val="10"/>
        </w:numPr>
        <w:jc w:val="both"/>
        <w:rPr>
          <w:rFonts w:ascii="Arial" w:hAnsi="Arial" w:cs="Arial"/>
        </w:rPr>
      </w:pPr>
      <w:r w:rsidRPr="00837575">
        <w:rPr>
          <w:rFonts w:ascii="Arial" w:hAnsi="Arial" w:cs="Arial"/>
        </w:rPr>
        <w:t>The Organization’s operational structure and committee appointments</w:t>
      </w:r>
    </w:p>
    <w:p w14:paraId="092CDD01" w14:textId="77777777" w:rsidR="00204C39" w:rsidRPr="00837575" w:rsidRDefault="00204C39" w:rsidP="0006302E">
      <w:pPr>
        <w:numPr>
          <w:ilvl w:val="0"/>
          <w:numId w:val="10"/>
        </w:numPr>
        <w:jc w:val="both"/>
        <w:rPr>
          <w:rFonts w:ascii="Arial" w:hAnsi="Arial" w:cs="Arial"/>
        </w:rPr>
      </w:pPr>
      <w:r w:rsidRPr="00837575">
        <w:rPr>
          <w:rFonts w:ascii="Arial" w:hAnsi="Arial" w:cs="Arial"/>
        </w:rPr>
        <w:t>Decisions or discipline arising within the business, activities, or events organized by entities other than the Organization (appeals of these decisions shall be dealt with pursuant to the policies of those other entities unless requested and accepted by the Organization at its sole discretion)</w:t>
      </w:r>
    </w:p>
    <w:p w14:paraId="19271CFF" w14:textId="77777777" w:rsidR="00204C39" w:rsidRPr="00837575" w:rsidRDefault="00204C39" w:rsidP="0006302E">
      <w:pPr>
        <w:numPr>
          <w:ilvl w:val="0"/>
          <w:numId w:val="10"/>
        </w:numPr>
        <w:jc w:val="both"/>
        <w:rPr>
          <w:rFonts w:ascii="Arial" w:hAnsi="Arial" w:cs="Arial"/>
        </w:rPr>
      </w:pPr>
      <w:r w:rsidRPr="00837575">
        <w:rPr>
          <w:rFonts w:ascii="Arial" w:hAnsi="Arial" w:cs="Arial"/>
        </w:rPr>
        <w:t>Commercial matters for which another appeals process exists under a contract or applicable law</w:t>
      </w:r>
    </w:p>
    <w:p w14:paraId="0C902DDE" w14:textId="77777777" w:rsidR="00204C39" w:rsidRPr="00837575" w:rsidRDefault="00204C39" w:rsidP="0006302E">
      <w:pPr>
        <w:numPr>
          <w:ilvl w:val="0"/>
          <w:numId w:val="10"/>
        </w:numPr>
        <w:jc w:val="both"/>
        <w:rPr>
          <w:rFonts w:ascii="Arial" w:hAnsi="Arial" w:cs="Arial"/>
        </w:rPr>
      </w:pPr>
      <w:r w:rsidRPr="00837575">
        <w:rPr>
          <w:rFonts w:ascii="Arial" w:hAnsi="Arial" w:cs="Arial"/>
        </w:rPr>
        <w:t>Decisions made under this Policy</w:t>
      </w:r>
    </w:p>
    <w:p w14:paraId="123C5F37" w14:textId="77777777" w:rsidR="00204C39" w:rsidRPr="00837575" w:rsidRDefault="00204C39" w:rsidP="00204C39">
      <w:pPr>
        <w:jc w:val="both"/>
        <w:rPr>
          <w:rFonts w:ascii="Arial" w:hAnsi="Arial" w:cs="Arial"/>
          <w:b/>
          <w:bCs/>
        </w:rPr>
      </w:pPr>
    </w:p>
    <w:p w14:paraId="311D71FC" w14:textId="50DDE0C2" w:rsidR="00204C39" w:rsidRPr="00837575" w:rsidRDefault="00204C39" w:rsidP="00204C39">
      <w:pPr>
        <w:jc w:val="both"/>
        <w:rPr>
          <w:rFonts w:ascii="Arial" w:hAnsi="Arial" w:cs="Arial"/>
        </w:rPr>
      </w:pPr>
      <w:r w:rsidRPr="00837575">
        <w:rPr>
          <w:rFonts w:ascii="Arial" w:hAnsi="Arial" w:cs="Arial"/>
          <w:b/>
          <w:bCs/>
        </w:rPr>
        <w:t xml:space="preserve">Timing </w:t>
      </w:r>
      <w:r w:rsidR="0026105F">
        <w:rPr>
          <w:rFonts w:ascii="Arial" w:hAnsi="Arial" w:cs="Arial"/>
          <w:b/>
          <w:bCs/>
        </w:rPr>
        <w:t xml:space="preserve">and Notice </w:t>
      </w:r>
      <w:r w:rsidRPr="00837575">
        <w:rPr>
          <w:rFonts w:ascii="Arial" w:hAnsi="Arial" w:cs="Arial"/>
          <w:b/>
          <w:bCs/>
        </w:rPr>
        <w:t>of Appeal</w:t>
      </w:r>
    </w:p>
    <w:p w14:paraId="51AAA271" w14:textId="791B43B2" w:rsidR="00204C39" w:rsidRPr="00837575" w:rsidRDefault="0026105F" w:rsidP="0006302E">
      <w:pPr>
        <w:numPr>
          <w:ilvl w:val="0"/>
          <w:numId w:val="146"/>
        </w:numPr>
        <w:jc w:val="both"/>
        <w:rPr>
          <w:rFonts w:ascii="Arial" w:hAnsi="Arial" w:cs="Arial"/>
        </w:rPr>
      </w:pPr>
      <w:r>
        <w:rPr>
          <w:rFonts w:ascii="Arial" w:hAnsi="Arial" w:cs="Arial"/>
        </w:rPr>
        <w:t>Participant</w:t>
      </w:r>
      <w:r w:rsidR="00204C39" w:rsidRPr="00837575">
        <w:rPr>
          <w:rFonts w:ascii="Arial" w:hAnsi="Arial" w:cs="Arial"/>
        </w:rPr>
        <w:t>s who wish to appeal a decision have seven (7) days from the date on which they received notice of the decision to submit, in writing to the Organization, the following:</w:t>
      </w:r>
    </w:p>
    <w:p w14:paraId="1A26B759"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Notice of the intention to appeal</w:t>
      </w:r>
    </w:p>
    <w:p w14:paraId="5A549331"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Contact information and status of the appellant</w:t>
      </w:r>
    </w:p>
    <w:p w14:paraId="799FB20A"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Name of the respondent and any affected parties, when known to the Appellant</w:t>
      </w:r>
    </w:p>
    <w:p w14:paraId="7E7E1168"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Date the appellant was advised of the decision being appealed</w:t>
      </w:r>
    </w:p>
    <w:p w14:paraId="456EB2A6"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A copy of the decision being appealed, or description of decision if written document is not available</w:t>
      </w:r>
    </w:p>
    <w:p w14:paraId="42C86B7D"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Grounds for the appeal</w:t>
      </w:r>
    </w:p>
    <w:p w14:paraId="1DD06471"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Detailed reasons for the appeal</w:t>
      </w:r>
    </w:p>
    <w:p w14:paraId="5EAA0835"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All evidence that supports these grounds</w:t>
      </w:r>
    </w:p>
    <w:p w14:paraId="3C09CC32"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 xml:space="preserve">Requested remedy or remedies </w:t>
      </w:r>
    </w:p>
    <w:p w14:paraId="5EEB6611" w14:textId="77777777" w:rsidR="00204C39" w:rsidRPr="00837575" w:rsidRDefault="00204C39" w:rsidP="0006302E">
      <w:pPr>
        <w:numPr>
          <w:ilvl w:val="1"/>
          <w:numId w:val="146"/>
        </w:numPr>
        <w:ind w:left="1080"/>
        <w:jc w:val="both"/>
        <w:rPr>
          <w:rFonts w:ascii="Arial" w:hAnsi="Arial" w:cs="Arial"/>
        </w:rPr>
      </w:pPr>
      <w:r w:rsidRPr="00837575">
        <w:rPr>
          <w:rFonts w:ascii="Arial" w:hAnsi="Arial" w:cs="Arial"/>
        </w:rPr>
        <w:t>An administration fee of one hundred dollars ($100)</w:t>
      </w:r>
    </w:p>
    <w:p w14:paraId="07B77418" w14:textId="77777777" w:rsidR="00204C39" w:rsidRPr="00837575" w:rsidRDefault="00204C39" w:rsidP="00204C39">
      <w:pPr>
        <w:tabs>
          <w:tab w:val="num" w:pos="360"/>
        </w:tabs>
        <w:ind w:left="360" w:hanging="360"/>
        <w:jc w:val="both"/>
        <w:rPr>
          <w:rFonts w:ascii="Arial" w:hAnsi="Arial" w:cs="Arial"/>
        </w:rPr>
      </w:pPr>
    </w:p>
    <w:p w14:paraId="23ED6EFF" w14:textId="5F90549D" w:rsidR="00204C39" w:rsidRPr="00837575" w:rsidRDefault="00204C39" w:rsidP="0006302E">
      <w:pPr>
        <w:numPr>
          <w:ilvl w:val="0"/>
          <w:numId w:val="146"/>
        </w:numPr>
        <w:jc w:val="both"/>
        <w:rPr>
          <w:rFonts w:ascii="Arial" w:hAnsi="Arial" w:cs="Arial"/>
        </w:rPr>
      </w:pPr>
      <w:r w:rsidRPr="00837575">
        <w:rPr>
          <w:rFonts w:ascii="Arial" w:hAnsi="Arial" w:cs="Arial"/>
        </w:rPr>
        <w:t xml:space="preserve">A </w:t>
      </w:r>
      <w:r w:rsidR="0026105F">
        <w:rPr>
          <w:rFonts w:ascii="Arial" w:hAnsi="Arial" w:cs="Arial"/>
        </w:rPr>
        <w:t>Participant</w:t>
      </w:r>
      <w:r w:rsidRPr="00837575">
        <w:rPr>
          <w:rFonts w:ascii="Arial" w:hAnsi="Arial" w:cs="Arial"/>
        </w:rPr>
        <w:t xml:space="preserve"> who wishes to initiate an appeal beyond the seven (7) day period must provide a written request stating the reasons for an exemption. The decision to allow, or not allow, an appeal outside of the seven (7) day period will be at the sole discretion of the </w:t>
      </w:r>
      <w:r w:rsidR="00EF4B1F">
        <w:rPr>
          <w:rFonts w:ascii="Arial" w:hAnsi="Arial" w:cs="Arial"/>
        </w:rPr>
        <w:t>Appeal</w:t>
      </w:r>
      <w:r w:rsidRPr="00837575">
        <w:rPr>
          <w:rFonts w:ascii="Arial" w:hAnsi="Arial" w:cs="Arial"/>
        </w:rPr>
        <w:t xml:space="preserve"> Manager and may not be appealed.</w:t>
      </w:r>
    </w:p>
    <w:p w14:paraId="66C801E7" w14:textId="77777777" w:rsidR="00204C39" w:rsidRPr="00837575" w:rsidRDefault="00204C39" w:rsidP="00204C39">
      <w:pPr>
        <w:jc w:val="both"/>
        <w:rPr>
          <w:rFonts w:ascii="Arial" w:hAnsi="Arial" w:cs="Arial"/>
        </w:rPr>
      </w:pPr>
    </w:p>
    <w:p w14:paraId="21FDEFE2" w14:textId="77777777" w:rsidR="00204C39" w:rsidRPr="00837575" w:rsidRDefault="00204C39" w:rsidP="00204C39">
      <w:pPr>
        <w:jc w:val="both"/>
        <w:rPr>
          <w:rFonts w:ascii="Arial" w:hAnsi="Arial" w:cs="Arial"/>
          <w:b/>
        </w:rPr>
      </w:pPr>
      <w:r w:rsidRPr="00837575">
        <w:rPr>
          <w:rFonts w:ascii="Arial" w:hAnsi="Arial" w:cs="Arial"/>
          <w:b/>
        </w:rPr>
        <w:t>Grounds for Appeal</w:t>
      </w:r>
    </w:p>
    <w:p w14:paraId="25E87956" w14:textId="77777777" w:rsidR="00204C39" w:rsidRPr="00837575" w:rsidRDefault="00204C39" w:rsidP="0006302E">
      <w:pPr>
        <w:numPr>
          <w:ilvl w:val="0"/>
          <w:numId w:val="146"/>
        </w:numPr>
        <w:jc w:val="both"/>
        <w:rPr>
          <w:rFonts w:ascii="Arial" w:hAnsi="Arial" w:cs="Arial"/>
        </w:rPr>
      </w:pPr>
      <w:r w:rsidRPr="00837575">
        <w:rPr>
          <w:rFonts w:ascii="Arial" w:hAnsi="Arial" w:cs="Arial"/>
        </w:rPr>
        <w:t>A decision cannot be appealed on its merits alone. An appeal may only be heard if there are sufficient grounds for appeal. Sufficient grounds include the Respondent:</w:t>
      </w:r>
    </w:p>
    <w:p w14:paraId="62838F9D" w14:textId="77777777" w:rsidR="00204C39" w:rsidRPr="00837575" w:rsidRDefault="00204C39" w:rsidP="0006302E">
      <w:pPr>
        <w:numPr>
          <w:ilvl w:val="0"/>
          <w:numId w:val="11"/>
        </w:numPr>
        <w:jc w:val="both"/>
        <w:rPr>
          <w:rFonts w:ascii="Arial" w:hAnsi="Arial" w:cs="Arial"/>
        </w:rPr>
      </w:pPr>
      <w:r w:rsidRPr="00837575">
        <w:rPr>
          <w:rFonts w:ascii="Arial" w:hAnsi="Arial" w:cs="Arial"/>
        </w:rPr>
        <w:t xml:space="preserve">Made a decision that it did not have the authority or jurisdiction (as set out in the Respondent’s governing documents) to make </w:t>
      </w:r>
    </w:p>
    <w:p w14:paraId="6C295CCA" w14:textId="77777777" w:rsidR="00204C39" w:rsidRPr="00837575" w:rsidRDefault="00204C39" w:rsidP="0006302E">
      <w:pPr>
        <w:numPr>
          <w:ilvl w:val="0"/>
          <w:numId w:val="11"/>
        </w:numPr>
        <w:jc w:val="both"/>
        <w:rPr>
          <w:rFonts w:ascii="Arial" w:hAnsi="Arial" w:cs="Arial"/>
        </w:rPr>
      </w:pPr>
      <w:r w:rsidRPr="00837575">
        <w:rPr>
          <w:rFonts w:ascii="Arial" w:hAnsi="Arial" w:cs="Arial"/>
        </w:rPr>
        <w:t>Failed to follow its own procedures (as set out in the Respondent’s governing documents)</w:t>
      </w:r>
    </w:p>
    <w:p w14:paraId="09D99AA9" w14:textId="77777777" w:rsidR="00204C39" w:rsidRPr="00837575" w:rsidRDefault="00204C39" w:rsidP="0006302E">
      <w:pPr>
        <w:numPr>
          <w:ilvl w:val="0"/>
          <w:numId w:val="11"/>
        </w:numPr>
        <w:jc w:val="both"/>
        <w:rPr>
          <w:rFonts w:ascii="Arial" w:hAnsi="Arial" w:cs="Arial"/>
        </w:rPr>
      </w:pPr>
      <w:r w:rsidRPr="00837575">
        <w:rPr>
          <w:rFonts w:ascii="Arial" w:hAnsi="Arial" w:cs="Arial"/>
        </w:rPr>
        <w:t xml:space="preserve">Made a decision that was influenced by bias (where bias is defined as a lack of neutrality to such an extent that the decision-maker appears not to have considered other views) </w:t>
      </w:r>
    </w:p>
    <w:p w14:paraId="7C0F00CF" w14:textId="77777777" w:rsidR="00204C39" w:rsidRPr="00837575" w:rsidRDefault="00204C39" w:rsidP="0006302E">
      <w:pPr>
        <w:numPr>
          <w:ilvl w:val="0"/>
          <w:numId w:val="11"/>
        </w:numPr>
        <w:jc w:val="both"/>
        <w:rPr>
          <w:rFonts w:ascii="Arial" w:hAnsi="Arial" w:cs="Arial"/>
        </w:rPr>
      </w:pPr>
      <w:r w:rsidRPr="00837575">
        <w:rPr>
          <w:rFonts w:ascii="Arial" w:hAnsi="Arial" w:cs="Arial"/>
        </w:rPr>
        <w:t>Failed to consider relevant information or took into account irrelevant information in making the decision</w:t>
      </w:r>
    </w:p>
    <w:p w14:paraId="669F06F9" w14:textId="77777777" w:rsidR="00204C39" w:rsidRPr="00837575" w:rsidRDefault="00204C39" w:rsidP="0006302E">
      <w:pPr>
        <w:numPr>
          <w:ilvl w:val="0"/>
          <w:numId w:val="11"/>
        </w:numPr>
        <w:jc w:val="both"/>
        <w:rPr>
          <w:rFonts w:ascii="Arial" w:hAnsi="Arial" w:cs="Arial"/>
        </w:rPr>
      </w:pPr>
      <w:r w:rsidRPr="00837575">
        <w:rPr>
          <w:rFonts w:ascii="Arial" w:hAnsi="Arial" w:cs="Arial"/>
        </w:rPr>
        <w:t>Made a decision that was grossly unreasonable</w:t>
      </w:r>
    </w:p>
    <w:p w14:paraId="7DDB6F5F" w14:textId="77777777" w:rsidR="00204C39" w:rsidRPr="00837575" w:rsidRDefault="00204C39" w:rsidP="00204C39">
      <w:pPr>
        <w:pStyle w:val="Paragraphedeliste"/>
        <w:ind w:left="0"/>
        <w:jc w:val="both"/>
        <w:rPr>
          <w:rFonts w:ascii="Arial" w:hAnsi="Arial" w:cs="Arial"/>
          <w:b/>
        </w:rPr>
      </w:pPr>
    </w:p>
    <w:p w14:paraId="664C8572" w14:textId="77777777" w:rsidR="00204C39" w:rsidRPr="00837575" w:rsidRDefault="00204C39" w:rsidP="0006302E">
      <w:pPr>
        <w:numPr>
          <w:ilvl w:val="0"/>
          <w:numId w:val="146"/>
        </w:numPr>
        <w:jc w:val="both"/>
        <w:rPr>
          <w:rFonts w:ascii="Arial" w:hAnsi="Arial" w:cs="Arial"/>
        </w:rPr>
      </w:pPr>
      <w:r w:rsidRPr="00837575">
        <w:rPr>
          <w:rFonts w:ascii="Arial" w:hAnsi="Arial" w:cs="Arial"/>
        </w:rPr>
        <w:t>The Appellant must demonstrate, on a balance of probabilities, that the Respondent has made a procedural error as described in the ‘Grounds for Appeal’ section of this Policy and that this error had, or may reasonably have had, a material effect on the decision or decision-maker.</w:t>
      </w:r>
    </w:p>
    <w:p w14:paraId="20A86306" w14:textId="391FE13D" w:rsidR="00204C39" w:rsidRPr="00837575" w:rsidRDefault="00204C39" w:rsidP="00204C39">
      <w:pPr>
        <w:pStyle w:val="Paragraphedeliste"/>
        <w:ind w:left="0"/>
        <w:jc w:val="both"/>
        <w:rPr>
          <w:rFonts w:ascii="Arial" w:hAnsi="Arial" w:cs="Arial"/>
          <w:b/>
        </w:rPr>
      </w:pPr>
    </w:p>
    <w:p w14:paraId="76EB9346" w14:textId="77777777" w:rsidR="00204C39" w:rsidRPr="00837575" w:rsidRDefault="00204C39" w:rsidP="00204C39">
      <w:pPr>
        <w:pStyle w:val="Paragraphedeliste"/>
        <w:ind w:left="0"/>
        <w:jc w:val="both"/>
        <w:rPr>
          <w:rFonts w:ascii="Arial" w:hAnsi="Arial" w:cs="Arial"/>
        </w:rPr>
      </w:pPr>
      <w:r w:rsidRPr="00837575">
        <w:rPr>
          <w:rFonts w:ascii="Arial" w:hAnsi="Arial" w:cs="Arial"/>
          <w:b/>
        </w:rPr>
        <w:t>Screening of Appeal</w:t>
      </w:r>
    </w:p>
    <w:p w14:paraId="467DEA2D" w14:textId="77777777" w:rsidR="00204C39" w:rsidRPr="00837575" w:rsidRDefault="00204C39" w:rsidP="0006302E">
      <w:pPr>
        <w:numPr>
          <w:ilvl w:val="0"/>
          <w:numId w:val="146"/>
        </w:numPr>
        <w:jc w:val="both"/>
        <w:rPr>
          <w:rFonts w:ascii="Arial" w:hAnsi="Arial" w:cs="Arial"/>
        </w:rPr>
      </w:pPr>
      <w:r w:rsidRPr="00837575">
        <w:rPr>
          <w:rFonts w:ascii="Arial" w:hAnsi="Arial" w:cs="Arial"/>
        </w:rPr>
        <w:t xml:space="preserve">Upon receiving the notice of the appeal, the fee, and all other information (outlined in the ‘Timing of Appeal’ section of this Policy), the Organization and the Appellant may first determine the appeal to be heard under the Organization’s </w:t>
      </w:r>
      <w:r w:rsidRPr="00837575">
        <w:rPr>
          <w:rFonts w:ascii="Arial" w:hAnsi="Arial" w:cs="Arial"/>
          <w:i/>
        </w:rPr>
        <w:t>Dispute Resolution Policy</w:t>
      </w:r>
      <w:r w:rsidRPr="00837575">
        <w:rPr>
          <w:rFonts w:ascii="Arial" w:hAnsi="Arial" w:cs="Arial"/>
        </w:rPr>
        <w:t>.</w:t>
      </w:r>
    </w:p>
    <w:p w14:paraId="678DA307" w14:textId="77777777" w:rsidR="00204C39" w:rsidRPr="00837575" w:rsidRDefault="00204C39" w:rsidP="00204C39">
      <w:pPr>
        <w:ind w:left="360"/>
        <w:jc w:val="both"/>
        <w:rPr>
          <w:rFonts w:ascii="Arial" w:hAnsi="Arial" w:cs="Arial"/>
        </w:rPr>
      </w:pPr>
    </w:p>
    <w:p w14:paraId="3FB425D9" w14:textId="77777777" w:rsidR="00204C39" w:rsidRPr="00837575" w:rsidRDefault="00204C39" w:rsidP="0006302E">
      <w:pPr>
        <w:numPr>
          <w:ilvl w:val="0"/>
          <w:numId w:val="146"/>
        </w:numPr>
        <w:jc w:val="both"/>
        <w:rPr>
          <w:rFonts w:ascii="Arial" w:hAnsi="Arial" w:cs="Arial"/>
        </w:rPr>
      </w:pPr>
      <w:r w:rsidRPr="00837575">
        <w:rPr>
          <w:rFonts w:ascii="Arial" w:hAnsi="Arial" w:cs="Arial"/>
        </w:rPr>
        <w:t xml:space="preserve">Appeals resolved by mediation under the Organization’s </w:t>
      </w:r>
      <w:r w:rsidRPr="00837575">
        <w:rPr>
          <w:rFonts w:ascii="Arial" w:hAnsi="Arial" w:cs="Arial"/>
          <w:i/>
        </w:rPr>
        <w:t>Dispute Resolution Policy</w:t>
      </w:r>
      <w:r w:rsidRPr="00837575">
        <w:rPr>
          <w:rFonts w:ascii="Arial" w:hAnsi="Arial" w:cs="Arial"/>
        </w:rPr>
        <w:t xml:space="preserve"> will cause the administration fee to be refunded to the Appellant.   </w:t>
      </w:r>
    </w:p>
    <w:p w14:paraId="7D1CDBA8" w14:textId="77777777" w:rsidR="00204C39" w:rsidRPr="00837575" w:rsidRDefault="00204C39" w:rsidP="00204C39">
      <w:pPr>
        <w:ind w:left="360"/>
        <w:jc w:val="both"/>
        <w:rPr>
          <w:rFonts w:ascii="Arial" w:hAnsi="Arial" w:cs="Arial"/>
        </w:rPr>
      </w:pPr>
    </w:p>
    <w:p w14:paraId="5723B677" w14:textId="1D6A974A" w:rsidR="00204C39" w:rsidRPr="00837575" w:rsidRDefault="00204C39" w:rsidP="0006302E">
      <w:pPr>
        <w:numPr>
          <w:ilvl w:val="0"/>
          <w:numId w:val="146"/>
        </w:numPr>
        <w:jc w:val="both"/>
        <w:rPr>
          <w:rFonts w:ascii="Arial" w:hAnsi="Arial" w:cs="Arial"/>
        </w:rPr>
      </w:pPr>
      <w:r w:rsidRPr="00837575">
        <w:rPr>
          <w:rFonts w:ascii="Arial" w:hAnsi="Arial" w:cs="Arial"/>
        </w:rPr>
        <w:t xml:space="preserve">Should the appeal not be resolved by using the </w:t>
      </w:r>
      <w:r w:rsidRPr="00837575">
        <w:rPr>
          <w:rFonts w:ascii="Arial" w:hAnsi="Arial" w:cs="Arial"/>
          <w:i/>
        </w:rPr>
        <w:t>Dispute Resolution Policy</w:t>
      </w:r>
      <w:r w:rsidRPr="00837575">
        <w:rPr>
          <w:rFonts w:ascii="Arial" w:hAnsi="Arial" w:cs="Arial"/>
        </w:rPr>
        <w:t xml:space="preserve">, the Organization will appoint an independent </w:t>
      </w:r>
      <w:r w:rsidR="00EB5C48">
        <w:rPr>
          <w:rFonts w:ascii="Arial" w:hAnsi="Arial" w:cs="Arial"/>
        </w:rPr>
        <w:t>Appeal</w:t>
      </w:r>
      <w:r w:rsidRPr="00837575">
        <w:rPr>
          <w:rFonts w:ascii="Arial" w:hAnsi="Arial" w:cs="Arial"/>
        </w:rPr>
        <w:t xml:space="preserve"> Manager who has the following responsibilities:</w:t>
      </w:r>
    </w:p>
    <w:p w14:paraId="101BC594" w14:textId="77777777" w:rsidR="00204C39" w:rsidRPr="00837575" w:rsidRDefault="00204C39" w:rsidP="0006302E">
      <w:pPr>
        <w:numPr>
          <w:ilvl w:val="0"/>
          <w:numId w:val="13"/>
        </w:numPr>
        <w:jc w:val="both"/>
        <w:rPr>
          <w:rFonts w:ascii="Arial" w:hAnsi="Arial" w:cs="Arial"/>
        </w:rPr>
      </w:pPr>
      <w:r w:rsidRPr="00837575">
        <w:rPr>
          <w:rFonts w:ascii="Arial" w:hAnsi="Arial" w:cs="Arial"/>
        </w:rPr>
        <w:t>Determine if the appeal falls under the scope of this Policy</w:t>
      </w:r>
    </w:p>
    <w:p w14:paraId="14778A25" w14:textId="77777777" w:rsidR="00204C39" w:rsidRPr="00837575" w:rsidRDefault="00204C39" w:rsidP="0006302E">
      <w:pPr>
        <w:numPr>
          <w:ilvl w:val="0"/>
          <w:numId w:val="13"/>
        </w:numPr>
        <w:jc w:val="both"/>
        <w:rPr>
          <w:rFonts w:ascii="Arial" w:hAnsi="Arial" w:cs="Arial"/>
        </w:rPr>
      </w:pPr>
      <w:r w:rsidRPr="00837575">
        <w:rPr>
          <w:rFonts w:ascii="Arial" w:hAnsi="Arial" w:cs="Arial"/>
        </w:rPr>
        <w:t>Determine if the appeal was submitted in a timely manner</w:t>
      </w:r>
    </w:p>
    <w:p w14:paraId="48FB7CF1" w14:textId="77777777" w:rsidR="00204C39" w:rsidRPr="00837575" w:rsidRDefault="00204C39" w:rsidP="0006302E">
      <w:pPr>
        <w:numPr>
          <w:ilvl w:val="0"/>
          <w:numId w:val="13"/>
        </w:numPr>
        <w:jc w:val="both"/>
        <w:rPr>
          <w:rFonts w:ascii="Arial" w:hAnsi="Arial" w:cs="Arial"/>
        </w:rPr>
      </w:pPr>
      <w:r w:rsidRPr="00837575">
        <w:rPr>
          <w:rFonts w:ascii="Arial" w:hAnsi="Arial" w:cs="Arial"/>
        </w:rPr>
        <w:t>Decide whether there are sufficient grounds for the appeal</w:t>
      </w:r>
    </w:p>
    <w:p w14:paraId="72F4F8AC" w14:textId="77777777" w:rsidR="00204C39" w:rsidRPr="00837575" w:rsidRDefault="00204C39" w:rsidP="00204C39">
      <w:pPr>
        <w:ind w:left="360"/>
        <w:jc w:val="both"/>
        <w:rPr>
          <w:rFonts w:ascii="Arial" w:hAnsi="Arial" w:cs="Arial"/>
        </w:rPr>
      </w:pPr>
    </w:p>
    <w:p w14:paraId="3AF4D77F" w14:textId="77777777" w:rsidR="00204C39" w:rsidRPr="00837575" w:rsidRDefault="00204C39" w:rsidP="0006302E">
      <w:pPr>
        <w:numPr>
          <w:ilvl w:val="0"/>
          <w:numId w:val="146"/>
        </w:numPr>
        <w:jc w:val="both"/>
        <w:rPr>
          <w:rFonts w:ascii="Arial" w:hAnsi="Arial" w:cs="Arial"/>
        </w:rPr>
      </w:pPr>
      <w:r w:rsidRPr="00837575">
        <w:rPr>
          <w:rFonts w:ascii="Arial" w:hAnsi="Arial" w:cs="Arial"/>
        </w:rPr>
        <w:t>If the appeal is denied on the basis of insufficient ground, because it was not submitted in a timely manner, or because it did not fall under the scope of this Policy, the Appellant will be notified, in writing, of the reasons for this decision. This decision may not be appealed.</w:t>
      </w:r>
    </w:p>
    <w:p w14:paraId="5DFBE419" w14:textId="77777777" w:rsidR="00204C39" w:rsidRPr="00837575" w:rsidRDefault="00204C39" w:rsidP="00204C39">
      <w:pPr>
        <w:ind w:left="360"/>
        <w:jc w:val="both"/>
        <w:rPr>
          <w:rFonts w:ascii="Arial" w:hAnsi="Arial" w:cs="Arial"/>
        </w:rPr>
      </w:pPr>
    </w:p>
    <w:p w14:paraId="236A7F6E" w14:textId="46EB1B22" w:rsidR="00204C39" w:rsidRDefault="00204C39" w:rsidP="0006302E">
      <w:pPr>
        <w:numPr>
          <w:ilvl w:val="0"/>
          <w:numId w:val="146"/>
        </w:numPr>
        <w:jc w:val="both"/>
        <w:rPr>
          <w:rFonts w:ascii="Arial" w:hAnsi="Arial" w:cs="Arial"/>
        </w:rPr>
      </w:pPr>
      <w:r w:rsidRPr="00837575">
        <w:rPr>
          <w:rFonts w:ascii="Arial" w:hAnsi="Arial" w:cs="Arial"/>
        </w:rPr>
        <w:t xml:space="preserve">If the </w:t>
      </w:r>
      <w:r w:rsidR="00EF4B1F">
        <w:rPr>
          <w:rFonts w:ascii="Arial" w:hAnsi="Arial" w:cs="Arial"/>
        </w:rPr>
        <w:t>Appeal</w:t>
      </w:r>
      <w:r w:rsidRPr="00837575">
        <w:rPr>
          <w:rFonts w:ascii="Arial" w:hAnsi="Arial" w:cs="Arial"/>
        </w:rPr>
        <w:t xml:space="preserve"> Manager is satisfied there are sufficient grounds for an appeal, the </w:t>
      </w:r>
      <w:r w:rsidR="00EF4B1F">
        <w:rPr>
          <w:rFonts w:ascii="Arial" w:hAnsi="Arial" w:cs="Arial"/>
        </w:rPr>
        <w:t>Appeal</w:t>
      </w:r>
      <w:r w:rsidRPr="00837575">
        <w:rPr>
          <w:rFonts w:ascii="Arial" w:hAnsi="Arial" w:cs="Arial"/>
        </w:rPr>
        <w:t xml:space="preserve"> Manager will appoint an Appeals Panel which shall consist of a single Adjudicator, to hear the appeal. In extraordinary circumstances, and at the discretion of the </w:t>
      </w:r>
      <w:r w:rsidR="00EF4B1F">
        <w:rPr>
          <w:rFonts w:ascii="Arial" w:hAnsi="Arial" w:cs="Arial"/>
        </w:rPr>
        <w:t>Appeal</w:t>
      </w:r>
      <w:r w:rsidRPr="00837575">
        <w:rPr>
          <w:rFonts w:ascii="Arial" w:hAnsi="Arial" w:cs="Arial"/>
        </w:rPr>
        <w:t xml:space="preserve"> Manager, a Panel of three persons may be appointed to hear the appeal. In this event, the</w:t>
      </w:r>
      <w:r w:rsidR="00EF4B1F">
        <w:rPr>
          <w:rFonts w:ascii="Arial" w:hAnsi="Arial" w:cs="Arial"/>
        </w:rPr>
        <w:t xml:space="preserve"> Appeal</w:t>
      </w:r>
      <w:r w:rsidRPr="00837575">
        <w:rPr>
          <w:rFonts w:ascii="Arial" w:hAnsi="Arial" w:cs="Arial"/>
        </w:rPr>
        <w:t xml:space="preserve"> Manager will appoint one of the Panel’s members to serve as the Chair. </w:t>
      </w:r>
    </w:p>
    <w:p w14:paraId="3DEA0F6C" w14:textId="77777777" w:rsidR="00EF4B1F" w:rsidRDefault="00EF4B1F" w:rsidP="00EF4B1F">
      <w:pPr>
        <w:pStyle w:val="Paragraphedeliste"/>
        <w:rPr>
          <w:rFonts w:ascii="Arial" w:hAnsi="Arial" w:cs="Arial"/>
        </w:rPr>
      </w:pPr>
    </w:p>
    <w:p w14:paraId="2C8D25A6" w14:textId="2A137068" w:rsidR="00EF4B1F" w:rsidRPr="00A45CEC" w:rsidRDefault="00BD71DA" w:rsidP="00EF4B1F">
      <w:pPr>
        <w:jc w:val="both"/>
        <w:rPr>
          <w:rFonts w:ascii="Arial" w:hAnsi="Arial" w:cs="Arial"/>
          <w:b/>
          <w:bCs/>
        </w:rPr>
      </w:pPr>
      <w:r w:rsidRPr="00A45CEC">
        <w:rPr>
          <w:rFonts w:ascii="Arial" w:hAnsi="Arial" w:cs="Arial"/>
          <w:b/>
          <w:bCs/>
        </w:rPr>
        <w:t>Determination of Affected Parties</w:t>
      </w:r>
    </w:p>
    <w:p w14:paraId="46CC0FBC" w14:textId="01C21786" w:rsidR="00BD71DA" w:rsidRPr="00837575" w:rsidRDefault="00BD71DA" w:rsidP="00BD71DA">
      <w:pPr>
        <w:numPr>
          <w:ilvl w:val="0"/>
          <w:numId w:val="146"/>
        </w:numPr>
        <w:jc w:val="both"/>
        <w:rPr>
          <w:rFonts w:ascii="Arial" w:hAnsi="Arial" w:cs="Arial"/>
        </w:rPr>
      </w:pPr>
      <w:r>
        <w:rPr>
          <w:rFonts w:ascii="Arial" w:hAnsi="Arial" w:cs="Arial"/>
        </w:rPr>
        <w:t>In order to confirm t</w:t>
      </w:r>
      <w:r w:rsidRPr="00BD71DA">
        <w:rPr>
          <w:rFonts w:ascii="Arial" w:hAnsi="Arial" w:cs="Arial"/>
        </w:rPr>
        <w:t>he identification of any Affected Parties, the Appeal Manager will ask the Organization. The Appeal Manager may determine whether a party is an Affected Party in their sole discretion</w:t>
      </w:r>
    </w:p>
    <w:p w14:paraId="47A76B76" w14:textId="77777777" w:rsidR="00204C39" w:rsidRPr="00837575" w:rsidRDefault="00204C39" w:rsidP="00204C39">
      <w:pPr>
        <w:jc w:val="both"/>
        <w:rPr>
          <w:rFonts w:ascii="Arial" w:hAnsi="Arial" w:cs="Arial"/>
        </w:rPr>
      </w:pPr>
    </w:p>
    <w:p w14:paraId="7CD27929" w14:textId="77777777" w:rsidR="00204C39" w:rsidRPr="00837575" w:rsidRDefault="00204C39" w:rsidP="00204C39">
      <w:pPr>
        <w:pStyle w:val="Corpsdetexte"/>
        <w:contextualSpacing/>
        <w:jc w:val="both"/>
        <w:rPr>
          <w:rFonts w:ascii="Arial" w:hAnsi="Arial" w:cs="Arial"/>
          <w:bCs w:val="0"/>
          <w:lang w:val="en-GB"/>
        </w:rPr>
      </w:pPr>
      <w:r w:rsidRPr="00837575">
        <w:rPr>
          <w:rFonts w:ascii="Arial" w:hAnsi="Arial" w:cs="Arial"/>
          <w:bCs w:val="0"/>
          <w:lang w:val="en-GB"/>
        </w:rPr>
        <w:t>Procedure for Appeal Hearing</w:t>
      </w:r>
    </w:p>
    <w:p w14:paraId="317F1E4B" w14:textId="2DDD2CA0" w:rsidR="00204C39" w:rsidRPr="00837575" w:rsidRDefault="00204C39" w:rsidP="0006302E">
      <w:pPr>
        <w:pStyle w:val="Corpsdetexte"/>
        <w:numPr>
          <w:ilvl w:val="0"/>
          <w:numId w:val="146"/>
        </w:numPr>
        <w:tabs>
          <w:tab w:val="num" w:pos="720"/>
        </w:tabs>
        <w:contextualSpacing/>
        <w:jc w:val="both"/>
        <w:rPr>
          <w:rFonts w:ascii="Arial" w:hAnsi="Arial" w:cs="Arial"/>
          <w:b w:val="0"/>
          <w:lang w:val="en-GB"/>
        </w:rPr>
      </w:pPr>
      <w:r w:rsidRPr="00837575">
        <w:rPr>
          <w:rFonts w:ascii="Arial" w:hAnsi="Arial" w:cs="Arial"/>
          <w:b w:val="0"/>
        </w:rPr>
        <w:t xml:space="preserve">The </w:t>
      </w:r>
      <w:r w:rsidR="00BD71DA">
        <w:rPr>
          <w:rFonts w:ascii="Arial" w:hAnsi="Arial" w:cs="Arial"/>
          <w:b w:val="0"/>
          <w:lang w:val="en-CA"/>
        </w:rPr>
        <w:t>Appeal</w:t>
      </w:r>
      <w:r w:rsidRPr="00837575">
        <w:rPr>
          <w:rFonts w:ascii="Arial" w:hAnsi="Arial" w:cs="Arial"/>
          <w:b w:val="0"/>
        </w:rPr>
        <w:t xml:space="preserve"> Manager </w:t>
      </w:r>
      <w:proofErr w:type="spellStart"/>
      <w:r w:rsidRPr="00837575">
        <w:rPr>
          <w:rFonts w:ascii="Arial" w:hAnsi="Arial" w:cs="Arial"/>
          <w:b w:val="0"/>
        </w:rPr>
        <w:t>shall</w:t>
      </w:r>
      <w:proofErr w:type="spellEnd"/>
      <w:r w:rsidRPr="00837575">
        <w:rPr>
          <w:rFonts w:ascii="Arial" w:hAnsi="Arial" w:cs="Arial"/>
          <w:b w:val="0"/>
        </w:rPr>
        <w:t xml:space="preserve"> </w:t>
      </w:r>
      <w:proofErr w:type="spellStart"/>
      <w:r w:rsidRPr="00837575">
        <w:rPr>
          <w:rFonts w:ascii="Arial" w:hAnsi="Arial" w:cs="Arial"/>
          <w:b w:val="0"/>
        </w:rPr>
        <w:t>notify</w:t>
      </w:r>
      <w:proofErr w:type="spellEnd"/>
      <w:r w:rsidRPr="00837575">
        <w:rPr>
          <w:rFonts w:ascii="Arial" w:hAnsi="Arial" w:cs="Arial"/>
          <w:b w:val="0"/>
        </w:rPr>
        <w:t xml:space="preserve"> the Parties </w:t>
      </w:r>
      <w:proofErr w:type="spellStart"/>
      <w:r w:rsidRPr="00837575">
        <w:rPr>
          <w:rFonts w:ascii="Arial" w:hAnsi="Arial" w:cs="Arial"/>
          <w:b w:val="0"/>
        </w:rPr>
        <w:t>that</w:t>
      </w:r>
      <w:proofErr w:type="spellEnd"/>
      <w:r w:rsidRPr="00837575">
        <w:rPr>
          <w:rFonts w:ascii="Arial" w:hAnsi="Arial" w:cs="Arial"/>
          <w:b w:val="0"/>
        </w:rPr>
        <w:t xml:space="preserve"> the </w:t>
      </w:r>
      <w:proofErr w:type="spellStart"/>
      <w:r w:rsidRPr="00837575">
        <w:rPr>
          <w:rFonts w:ascii="Arial" w:hAnsi="Arial" w:cs="Arial"/>
          <w:b w:val="0"/>
        </w:rPr>
        <w:t>appeal</w:t>
      </w:r>
      <w:proofErr w:type="spellEnd"/>
      <w:r w:rsidRPr="00837575">
        <w:rPr>
          <w:rFonts w:ascii="Arial" w:hAnsi="Arial" w:cs="Arial"/>
          <w:b w:val="0"/>
        </w:rPr>
        <w:t xml:space="preserve"> </w:t>
      </w:r>
      <w:proofErr w:type="spellStart"/>
      <w:r w:rsidRPr="00837575">
        <w:rPr>
          <w:rFonts w:ascii="Arial" w:hAnsi="Arial" w:cs="Arial"/>
          <w:b w:val="0"/>
        </w:rPr>
        <w:t>will</w:t>
      </w:r>
      <w:proofErr w:type="spellEnd"/>
      <w:r w:rsidRPr="00837575">
        <w:rPr>
          <w:rFonts w:ascii="Arial" w:hAnsi="Arial" w:cs="Arial"/>
          <w:b w:val="0"/>
        </w:rPr>
        <w:t xml:space="preserve"> </w:t>
      </w:r>
      <w:proofErr w:type="spellStart"/>
      <w:r w:rsidRPr="00837575">
        <w:rPr>
          <w:rFonts w:ascii="Arial" w:hAnsi="Arial" w:cs="Arial"/>
          <w:b w:val="0"/>
        </w:rPr>
        <w:t>be</w:t>
      </w:r>
      <w:proofErr w:type="spellEnd"/>
      <w:r w:rsidRPr="00837575">
        <w:rPr>
          <w:rFonts w:ascii="Arial" w:hAnsi="Arial" w:cs="Arial"/>
          <w:b w:val="0"/>
        </w:rPr>
        <w:t xml:space="preserve"> </w:t>
      </w:r>
      <w:proofErr w:type="spellStart"/>
      <w:r w:rsidRPr="00837575">
        <w:rPr>
          <w:rFonts w:ascii="Arial" w:hAnsi="Arial" w:cs="Arial"/>
          <w:b w:val="0"/>
        </w:rPr>
        <w:t>heard</w:t>
      </w:r>
      <w:proofErr w:type="spellEnd"/>
      <w:r w:rsidRPr="00837575">
        <w:rPr>
          <w:rFonts w:ascii="Arial" w:hAnsi="Arial" w:cs="Arial"/>
          <w:b w:val="0"/>
        </w:rPr>
        <w:t xml:space="preserve">. The </w:t>
      </w:r>
      <w:r w:rsidR="00BD71DA">
        <w:rPr>
          <w:rFonts w:ascii="Arial" w:hAnsi="Arial" w:cs="Arial"/>
          <w:b w:val="0"/>
          <w:lang w:val="en-CA"/>
        </w:rPr>
        <w:t>Appeal</w:t>
      </w:r>
      <w:r w:rsidRPr="00837575">
        <w:rPr>
          <w:rFonts w:ascii="Arial" w:hAnsi="Arial" w:cs="Arial"/>
          <w:b w:val="0"/>
        </w:rPr>
        <w:t xml:space="preserve"> Manager </w:t>
      </w:r>
      <w:proofErr w:type="spellStart"/>
      <w:r w:rsidRPr="00837575">
        <w:rPr>
          <w:rFonts w:ascii="Arial" w:hAnsi="Arial" w:cs="Arial"/>
          <w:b w:val="0"/>
        </w:rPr>
        <w:t>shall</w:t>
      </w:r>
      <w:proofErr w:type="spellEnd"/>
      <w:r w:rsidRPr="00837575">
        <w:rPr>
          <w:rFonts w:ascii="Arial" w:hAnsi="Arial" w:cs="Arial"/>
          <w:b w:val="0"/>
        </w:rPr>
        <w:t xml:space="preserve"> </w:t>
      </w:r>
      <w:proofErr w:type="spellStart"/>
      <w:r w:rsidRPr="00837575">
        <w:rPr>
          <w:rFonts w:ascii="Arial" w:hAnsi="Arial" w:cs="Arial"/>
          <w:b w:val="0"/>
        </w:rPr>
        <w:t>then</w:t>
      </w:r>
      <w:proofErr w:type="spellEnd"/>
      <w:r w:rsidRPr="00837575">
        <w:rPr>
          <w:rFonts w:ascii="Arial" w:hAnsi="Arial" w:cs="Arial"/>
          <w:b w:val="0"/>
        </w:rPr>
        <w:t xml:space="preserve"> </w:t>
      </w:r>
      <w:proofErr w:type="spellStart"/>
      <w:r w:rsidRPr="00837575">
        <w:rPr>
          <w:rFonts w:ascii="Arial" w:hAnsi="Arial" w:cs="Arial"/>
          <w:b w:val="0"/>
        </w:rPr>
        <w:t>decide</w:t>
      </w:r>
      <w:proofErr w:type="spellEnd"/>
      <w:r w:rsidRPr="00837575">
        <w:rPr>
          <w:rFonts w:ascii="Arial" w:hAnsi="Arial" w:cs="Arial"/>
          <w:b w:val="0"/>
        </w:rPr>
        <w:t xml:space="preserve"> the format </w:t>
      </w:r>
      <w:proofErr w:type="spellStart"/>
      <w:r w:rsidRPr="00837575">
        <w:rPr>
          <w:rFonts w:ascii="Arial" w:hAnsi="Arial" w:cs="Arial"/>
          <w:b w:val="0"/>
        </w:rPr>
        <w:t>under</w:t>
      </w:r>
      <w:proofErr w:type="spellEnd"/>
      <w:r w:rsidRPr="00837575">
        <w:rPr>
          <w:rFonts w:ascii="Arial" w:hAnsi="Arial" w:cs="Arial"/>
          <w:b w:val="0"/>
        </w:rPr>
        <w:t xml:space="preserve"> </w:t>
      </w:r>
      <w:proofErr w:type="spellStart"/>
      <w:r w:rsidRPr="00837575">
        <w:rPr>
          <w:rFonts w:ascii="Arial" w:hAnsi="Arial" w:cs="Arial"/>
          <w:b w:val="0"/>
        </w:rPr>
        <w:t>which</w:t>
      </w:r>
      <w:proofErr w:type="spellEnd"/>
      <w:r w:rsidRPr="00837575">
        <w:rPr>
          <w:rFonts w:ascii="Arial" w:hAnsi="Arial" w:cs="Arial"/>
          <w:b w:val="0"/>
        </w:rPr>
        <w:t xml:space="preserve"> the </w:t>
      </w:r>
      <w:proofErr w:type="spellStart"/>
      <w:r w:rsidRPr="00837575">
        <w:rPr>
          <w:rFonts w:ascii="Arial" w:hAnsi="Arial" w:cs="Arial"/>
          <w:b w:val="0"/>
        </w:rPr>
        <w:t>appeal</w:t>
      </w:r>
      <w:proofErr w:type="spellEnd"/>
      <w:r w:rsidRPr="00837575">
        <w:rPr>
          <w:rFonts w:ascii="Arial" w:hAnsi="Arial" w:cs="Arial"/>
          <w:b w:val="0"/>
        </w:rPr>
        <w:t xml:space="preserve"> </w:t>
      </w:r>
      <w:proofErr w:type="spellStart"/>
      <w:r w:rsidRPr="00837575">
        <w:rPr>
          <w:rFonts w:ascii="Arial" w:hAnsi="Arial" w:cs="Arial"/>
          <w:b w:val="0"/>
        </w:rPr>
        <w:t>will</w:t>
      </w:r>
      <w:proofErr w:type="spellEnd"/>
      <w:r w:rsidRPr="00837575">
        <w:rPr>
          <w:rFonts w:ascii="Arial" w:hAnsi="Arial" w:cs="Arial"/>
          <w:b w:val="0"/>
        </w:rPr>
        <w:t xml:space="preserve"> </w:t>
      </w:r>
      <w:proofErr w:type="spellStart"/>
      <w:r w:rsidRPr="00837575">
        <w:rPr>
          <w:rFonts w:ascii="Arial" w:hAnsi="Arial" w:cs="Arial"/>
          <w:b w:val="0"/>
        </w:rPr>
        <w:t>be</w:t>
      </w:r>
      <w:proofErr w:type="spellEnd"/>
      <w:r w:rsidRPr="00837575">
        <w:rPr>
          <w:rFonts w:ascii="Arial" w:hAnsi="Arial" w:cs="Arial"/>
          <w:b w:val="0"/>
        </w:rPr>
        <w:t xml:space="preserve"> </w:t>
      </w:r>
      <w:proofErr w:type="spellStart"/>
      <w:r w:rsidRPr="00837575">
        <w:rPr>
          <w:rFonts w:ascii="Arial" w:hAnsi="Arial" w:cs="Arial"/>
          <w:b w:val="0"/>
        </w:rPr>
        <w:t>heard</w:t>
      </w:r>
      <w:proofErr w:type="spellEnd"/>
      <w:r w:rsidRPr="00837575">
        <w:rPr>
          <w:rFonts w:ascii="Arial" w:hAnsi="Arial" w:cs="Arial"/>
          <w:b w:val="0"/>
        </w:rPr>
        <w:t xml:space="preserve">. This </w:t>
      </w:r>
      <w:proofErr w:type="spellStart"/>
      <w:r w:rsidRPr="00837575">
        <w:rPr>
          <w:rFonts w:ascii="Arial" w:hAnsi="Arial" w:cs="Arial"/>
          <w:b w:val="0"/>
        </w:rPr>
        <w:t>decision</w:t>
      </w:r>
      <w:proofErr w:type="spellEnd"/>
      <w:r w:rsidRPr="00837575">
        <w:rPr>
          <w:rFonts w:ascii="Arial" w:hAnsi="Arial" w:cs="Arial"/>
          <w:b w:val="0"/>
        </w:rPr>
        <w:t xml:space="preserve"> </w:t>
      </w:r>
      <w:proofErr w:type="spellStart"/>
      <w:r w:rsidRPr="00837575">
        <w:rPr>
          <w:rFonts w:ascii="Arial" w:hAnsi="Arial" w:cs="Arial"/>
          <w:b w:val="0"/>
        </w:rPr>
        <w:t>is</w:t>
      </w:r>
      <w:proofErr w:type="spellEnd"/>
      <w:r w:rsidRPr="00837575">
        <w:rPr>
          <w:rFonts w:ascii="Arial" w:hAnsi="Arial" w:cs="Arial"/>
          <w:b w:val="0"/>
        </w:rPr>
        <w:t xml:space="preserve"> at the sole </w:t>
      </w:r>
      <w:proofErr w:type="spellStart"/>
      <w:r w:rsidRPr="00837575">
        <w:rPr>
          <w:rFonts w:ascii="Arial" w:hAnsi="Arial" w:cs="Arial"/>
          <w:b w:val="0"/>
        </w:rPr>
        <w:t>discretion</w:t>
      </w:r>
      <w:proofErr w:type="spellEnd"/>
      <w:r w:rsidRPr="00837575">
        <w:rPr>
          <w:rFonts w:ascii="Arial" w:hAnsi="Arial" w:cs="Arial"/>
          <w:b w:val="0"/>
        </w:rPr>
        <w:t xml:space="preserve"> of the </w:t>
      </w:r>
      <w:r w:rsidR="00BD71DA">
        <w:rPr>
          <w:rFonts w:ascii="Arial" w:hAnsi="Arial" w:cs="Arial"/>
          <w:b w:val="0"/>
          <w:lang w:val="en-CA"/>
        </w:rPr>
        <w:t>Appeal</w:t>
      </w:r>
      <w:r w:rsidRPr="00837575">
        <w:rPr>
          <w:rFonts w:ascii="Arial" w:hAnsi="Arial" w:cs="Arial"/>
          <w:b w:val="0"/>
        </w:rPr>
        <w:t xml:space="preserve"> Manager and </w:t>
      </w:r>
      <w:proofErr w:type="spellStart"/>
      <w:r w:rsidRPr="00837575">
        <w:rPr>
          <w:rFonts w:ascii="Arial" w:hAnsi="Arial" w:cs="Arial"/>
          <w:b w:val="0"/>
        </w:rPr>
        <w:t>may</w:t>
      </w:r>
      <w:proofErr w:type="spellEnd"/>
      <w:r w:rsidRPr="00837575">
        <w:rPr>
          <w:rFonts w:ascii="Arial" w:hAnsi="Arial" w:cs="Arial"/>
          <w:b w:val="0"/>
        </w:rPr>
        <w:t xml:space="preserve"> not </w:t>
      </w:r>
      <w:proofErr w:type="spellStart"/>
      <w:r w:rsidRPr="00837575">
        <w:rPr>
          <w:rFonts w:ascii="Arial" w:hAnsi="Arial" w:cs="Arial"/>
          <w:b w:val="0"/>
        </w:rPr>
        <w:t>be</w:t>
      </w:r>
      <w:proofErr w:type="spellEnd"/>
      <w:r w:rsidRPr="00837575">
        <w:rPr>
          <w:rFonts w:ascii="Arial" w:hAnsi="Arial" w:cs="Arial"/>
          <w:b w:val="0"/>
        </w:rPr>
        <w:t xml:space="preserve"> </w:t>
      </w:r>
      <w:proofErr w:type="spellStart"/>
      <w:r w:rsidRPr="00837575">
        <w:rPr>
          <w:rFonts w:ascii="Arial" w:hAnsi="Arial" w:cs="Arial"/>
          <w:b w:val="0"/>
        </w:rPr>
        <w:t>appealed</w:t>
      </w:r>
      <w:proofErr w:type="spellEnd"/>
      <w:r w:rsidRPr="00837575">
        <w:rPr>
          <w:rFonts w:ascii="Arial" w:hAnsi="Arial" w:cs="Arial"/>
          <w:b w:val="0"/>
        </w:rPr>
        <w:t xml:space="preserve">. </w:t>
      </w:r>
    </w:p>
    <w:p w14:paraId="74B9FB95" w14:textId="77777777" w:rsidR="00204C39" w:rsidRPr="00837575" w:rsidRDefault="00204C39" w:rsidP="00204C39">
      <w:pPr>
        <w:jc w:val="both"/>
        <w:rPr>
          <w:rFonts w:ascii="Arial" w:hAnsi="Arial" w:cs="Arial"/>
        </w:rPr>
      </w:pPr>
    </w:p>
    <w:p w14:paraId="1DF58941" w14:textId="77777777" w:rsidR="00204C39" w:rsidRPr="00837575" w:rsidRDefault="00204C39" w:rsidP="0006302E">
      <w:pPr>
        <w:pStyle w:val="Corpsdetexte"/>
        <w:numPr>
          <w:ilvl w:val="0"/>
          <w:numId w:val="146"/>
        </w:numPr>
        <w:tabs>
          <w:tab w:val="num" w:pos="720"/>
        </w:tabs>
        <w:contextualSpacing/>
        <w:jc w:val="both"/>
        <w:rPr>
          <w:rFonts w:ascii="Arial" w:hAnsi="Arial" w:cs="Arial"/>
          <w:b w:val="0"/>
          <w:lang w:val="en-GB"/>
        </w:rPr>
      </w:pPr>
      <w:r w:rsidRPr="00837575">
        <w:rPr>
          <w:rFonts w:ascii="Arial" w:hAnsi="Arial" w:cs="Arial"/>
          <w:b w:val="0"/>
        </w:rPr>
        <w:t>If a Party chooses not to participate in the hearing, the hearing will proceed in any event.</w:t>
      </w:r>
    </w:p>
    <w:p w14:paraId="6F9F3B7B" w14:textId="77777777" w:rsidR="00204C39" w:rsidRPr="00837575" w:rsidRDefault="00204C39" w:rsidP="00204C39">
      <w:pPr>
        <w:jc w:val="both"/>
        <w:rPr>
          <w:rFonts w:ascii="Arial" w:hAnsi="Arial" w:cs="Arial"/>
          <w:bCs/>
        </w:rPr>
      </w:pPr>
    </w:p>
    <w:p w14:paraId="4AB9D8B7" w14:textId="355D7B53" w:rsidR="00204C39" w:rsidRPr="00837575" w:rsidRDefault="00204C39" w:rsidP="0006302E">
      <w:pPr>
        <w:pStyle w:val="Corpsdetexte"/>
        <w:numPr>
          <w:ilvl w:val="0"/>
          <w:numId w:val="146"/>
        </w:numPr>
        <w:tabs>
          <w:tab w:val="num" w:pos="720"/>
        </w:tabs>
        <w:contextualSpacing/>
        <w:jc w:val="both"/>
        <w:rPr>
          <w:rFonts w:ascii="Arial" w:hAnsi="Arial" w:cs="Arial"/>
          <w:b w:val="0"/>
          <w:lang w:val="en-GB"/>
        </w:rPr>
      </w:pPr>
      <w:r w:rsidRPr="00837575">
        <w:rPr>
          <w:rFonts w:ascii="Arial" w:hAnsi="Arial" w:cs="Arial"/>
          <w:b w:val="0"/>
          <w:lang w:val="en-GB"/>
        </w:rPr>
        <w:t xml:space="preserve">The format of the hearing may involve an oral in-person hearing, an oral hearing by telephone or other electronic means, a hearing based on a review of documentary evidence submitted in advance of the hearing, or a combination of these methods. The hearing will be governed by the procedures that the </w:t>
      </w:r>
      <w:r w:rsidR="00BD71DA">
        <w:rPr>
          <w:rFonts w:ascii="Arial" w:hAnsi="Arial" w:cs="Arial"/>
          <w:b w:val="0"/>
          <w:lang w:val="en-GB"/>
        </w:rPr>
        <w:t>Appeal</w:t>
      </w:r>
      <w:r w:rsidRPr="00837575">
        <w:rPr>
          <w:rFonts w:ascii="Arial" w:hAnsi="Arial" w:cs="Arial"/>
          <w:b w:val="0"/>
          <w:lang w:val="en-GB"/>
        </w:rPr>
        <w:t xml:space="preserve"> Manager and the Panel deem appropriate in the circumstances, provided that:</w:t>
      </w:r>
    </w:p>
    <w:p w14:paraId="56BBC835" w14:textId="335BFEAB" w:rsidR="00204C39" w:rsidRPr="00837575" w:rsidRDefault="00204C39" w:rsidP="0006302E">
      <w:pPr>
        <w:widowControl w:val="0"/>
        <w:numPr>
          <w:ilvl w:val="0"/>
          <w:numId w:val="16"/>
        </w:numPr>
        <w:tabs>
          <w:tab w:val="clear" w:pos="720"/>
          <w:tab w:val="left" w:pos="-1440"/>
        </w:tabs>
        <w:ind w:left="1080"/>
        <w:contextualSpacing w:val="0"/>
        <w:jc w:val="both"/>
        <w:rPr>
          <w:rFonts w:ascii="Arial" w:hAnsi="Arial" w:cs="Arial"/>
          <w:lang w:val="en-GB"/>
        </w:rPr>
      </w:pPr>
      <w:r w:rsidRPr="00837575">
        <w:rPr>
          <w:rFonts w:ascii="Arial" w:hAnsi="Arial" w:cs="Arial"/>
          <w:lang w:val="en-GB"/>
        </w:rPr>
        <w:t xml:space="preserve">The hearing will be held within a timeline determined by the </w:t>
      </w:r>
      <w:r w:rsidR="00BD71DA">
        <w:rPr>
          <w:rFonts w:ascii="Arial" w:hAnsi="Arial" w:cs="Arial"/>
          <w:lang w:val="en-GB"/>
        </w:rPr>
        <w:t>Appeal</w:t>
      </w:r>
      <w:r w:rsidRPr="00837575">
        <w:rPr>
          <w:rFonts w:ascii="Arial" w:hAnsi="Arial" w:cs="Arial"/>
          <w:lang w:val="en-GB"/>
        </w:rPr>
        <w:t xml:space="preserve"> Manager</w:t>
      </w:r>
    </w:p>
    <w:p w14:paraId="7CFC9063" w14:textId="77777777" w:rsidR="00204C39" w:rsidRPr="00837575" w:rsidRDefault="00204C39" w:rsidP="0006302E">
      <w:pPr>
        <w:widowControl w:val="0"/>
        <w:numPr>
          <w:ilvl w:val="0"/>
          <w:numId w:val="16"/>
        </w:numPr>
        <w:tabs>
          <w:tab w:val="left" w:pos="-1440"/>
        </w:tabs>
        <w:ind w:left="1080"/>
        <w:contextualSpacing w:val="0"/>
        <w:jc w:val="both"/>
        <w:rPr>
          <w:rFonts w:ascii="Arial" w:hAnsi="Arial" w:cs="Arial"/>
          <w:lang w:val="en-GB"/>
        </w:rPr>
      </w:pPr>
      <w:r w:rsidRPr="00837575">
        <w:rPr>
          <w:rFonts w:ascii="Arial" w:hAnsi="Arial" w:cs="Arial"/>
          <w:lang w:val="en-GB"/>
        </w:rPr>
        <w:t>The Parties will be given reasonable notice of the day, time and place of the hearing</w:t>
      </w:r>
    </w:p>
    <w:p w14:paraId="003C1ED4" w14:textId="77777777" w:rsidR="00204C39" w:rsidRPr="00837575" w:rsidRDefault="00204C39" w:rsidP="0006302E">
      <w:pPr>
        <w:widowControl w:val="0"/>
        <w:numPr>
          <w:ilvl w:val="0"/>
          <w:numId w:val="16"/>
        </w:numPr>
        <w:tabs>
          <w:tab w:val="left" w:pos="-1440"/>
        </w:tabs>
        <w:ind w:left="1080"/>
        <w:jc w:val="both"/>
        <w:rPr>
          <w:rFonts w:ascii="Arial" w:hAnsi="Arial" w:cs="Arial"/>
          <w:lang w:val="en-GB"/>
        </w:rPr>
      </w:pPr>
      <w:r w:rsidRPr="00837575">
        <w:rPr>
          <w:rFonts w:ascii="Arial" w:hAnsi="Arial" w:cs="Arial"/>
          <w:lang w:val="en-GB"/>
        </w:rPr>
        <w:t>Copies of any written documents which the parties wish to have the Panel consider will be provided to all Parties in advance of the hearing</w:t>
      </w:r>
    </w:p>
    <w:p w14:paraId="1D775E0B" w14:textId="77777777" w:rsidR="00204C39" w:rsidRPr="00837575" w:rsidRDefault="00204C39" w:rsidP="0006302E">
      <w:pPr>
        <w:pStyle w:val="Paragraphedeliste"/>
        <w:numPr>
          <w:ilvl w:val="0"/>
          <w:numId w:val="16"/>
        </w:numPr>
        <w:autoSpaceDE w:val="0"/>
        <w:autoSpaceDN w:val="0"/>
        <w:adjustRightInd w:val="0"/>
        <w:ind w:left="1080"/>
        <w:rPr>
          <w:rFonts w:ascii="Arial" w:hAnsi="Arial" w:cs="Arial"/>
        </w:rPr>
      </w:pPr>
      <w:r w:rsidRPr="00837575">
        <w:rPr>
          <w:rFonts w:ascii="Arial" w:hAnsi="Arial" w:cs="Arial"/>
        </w:rPr>
        <w:t>The Parties may be accompanied by a representative, advisor, or legal counsel at their own expense</w:t>
      </w:r>
    </w:p>
    <w:p w14:paraId="075F9A3A" w14:textId="77777777" w:rsidR="00204C39" w:rsidRPr="00837575" w:rsidRDefault="00204C39" w:rsidP="0006302E">
      <w:pPr>
        <w:widowControl w:val="0"/>
        <w:numPr>
          <w:ilvl w:val="0"/>
          <w:numId w:val="16"/>
        </w:numPr>
        <w:tabs>
          <w:tab w:val="left" w:pos="-1440"/>
        </w:tabs>
        <w:ind w:left="1080"/>
        <w:jc w:val="both"/>
        <w:rPr>
          <w:rFonts w:ascii="Arial" w:hAnsi="Arial" w:cs="Arial"/>
          <w:lang w:val="en-GB"/>
        </w:rPr>
      </w:pPr>
      <w:r w:rsidRPr="00837575">
        <w:rPr>
          <w:rFonts w:ascii="Arial" w:hAnsi="Arial" w:cs="Arial"/>
          <w:lang w:val="en-GB"/>
        </w:rPr>
        <w:t>The Panel may request that any other individual participate and give evidence at the hearing</w:t>
      </w:r>
    </w:p>
    <w:p w14:paraId="79AC56D8" w14:textId="77777777" w:rsidR="00204C39" w:rsidRPr="00837575" w:rsidRDefault="00204C39" w:rsidP="0006302E">
      <w:pPr>
        <w:widowControl w:val="0"/>
        <w:numPr>
          <w:ilvl w:val="0"/>
          <w:numId w:val="16"/>
        </w:numPr>
        <w:tabs>
          <w:tab w:val="left" w:pos="-1440"/>
        </w:tabs>
        <w:ind w:left="1080"/>
        <w:jc w:val="both"/>
        <w:rPr>
          <w:rFonts w:ascii="Arial" w:hAnsi="Arial" w:cs="Arial"/>
          <w:lang w:val="en-GB"/>
        </w:rPr>
      </w:pPr>
      <w:r w:rsidRPr="00837575">
        <w:rPr>
          <w:rFonts w:ascii="Arial" w:hAnsi="Arial" w:cs="Arial"/>
        </w:rPr>
        <w:t>The Panel may allow as evidence at the hearing any oral evidence and document or thing relevant to the subject matter of the appeal, but may exclude such evidence that is unduly repetitious and shall place such weight on the evidence as it deems appropriate</w:t>
      </w:r>
    </w:p>
    <w:p w14:paraId="638C8A03" w14:textId="77777777" w:rsidR="00204C39" w:rsidRPr="00837575" w:rsidRDefault="00204C39" w:rsidP="0006302E">
      <w:pPr>
        <w:widowControl w:val="0"/>
        <w:numPr>
          <w:ilvl w:val="0"/>
          <w:numId w:val="16"/>
        </w:numPr>
        <w:tabs>
          <w:tab w:val="left" w:pos="-1440"/>
        </w:tabs>
        <w:ind w:left="1080"/>
        <w:contextualSpacing w:val="0"/>
        <w:jc w:val="both"/>
        <w:rPr>
          <w:rFonts w:ascii="Arial" w:hAnsi="Arial" w:cs="Arial"/>
          <w:lang w:val="en-GB"/>
        </w:rPr>
      </w:pPr>
      <w:r w:rsidRPr="00837575">
        <w:rPr>
          <w:rFonts w:ascii="Arial" w:hAnsi="Arial" w:cs="Arial"/>
          <w:lang w:val="en-GB"/>
        </w:rPr>
        <w:t xml:space="preserve">If a decision in the appeal may affect another party to the extent that the other party would have recourse to an appeal in </w:t>
      </w:r>
      <w:r w:rsidR="002B482C" w:rsidRPr="00837575">
        <w:rPr>
          <w:rFonts w:ascii="Arial" w:hAnsi="Arial" w:cs="Arial"/>
          <w:lang w:val="en-GB"/>
        </w:rPr>
        <w:t>its</w:t>
      </w:r>
      <w:r w:rsidRPr="00837575">
        <w:rPr>
          <w:rFonts w:ascii="Arial" w:hAnsi="Arial" w:cs="Arial"/>
          <w:lang w:val="en-GB"/>
        </w:rPr>
        <w:t xml:space="preserve"> own right under this Policy, that party will become a party to the appeal in question and will be bound by its outcome</w:t>
      </w:r>
    </w:p>
    <w:p w14:paraId="21978483" w14:textId="77777777" w:rsidR="00204C39" w:rsidRPr="00837575" w:rsidRDefault="00204C39" w:rsidP="0006302E">
      <w:pPr>
        <w:widowControl w:val="0"/>
        <w:numPr>
          <w:ilvl w:val="0"/>
          <w:numId w:val="16"/>
        </w:numPr>
        <w:ind w:left="1080"/>
        <w:jc w:val="both"/>
        <w:rPr>
          <w:rFonts w:ascii="Arial" w:hAnsi="Arial" w:cs="Arial"/>
          <w:lang w:val="en-GB"/>
        </w:rPr>
      </w:pPr>
      <w:r w:rsidRPr="00837575">
        <w:rPr>
          <w:rFonts w:ascii="Arial" w:hAnsi="Arial" w:cs="Arial"/>
          <w:lang w:val="en-GB"/>
        </w:rPr>
        <w:t>The decision to uphold or reject the appeal will be by a majority vote of Panel members</w:t>
      </w:r>
    </w:p>
    <w:p w14:paraId="4CC34CE3" w14:textId="77777777" w:rsidR="00204C39" w:rsidRPr="00837575" w:rsidRDefault="00204C39" w:rsidP="00204C39">
      <w:pPr>
        <w:widowControl w:val="0"/>
        <w:ind w:left="720"/>
        <w:jc w:val="both"/>
        <w:rPr>
          <w:rFonts w:ascii="Arial" w:hAnsi="Arial" w:cs="Arial"/>
          <w:lang w:val="en-GB"/>
        </w:rPr>
      </w:pPr>
    </w:p>
    <w:p w14:paraId="7B697C40" w14:textId="77777777" w:rsidR="00204C39" w:rsidRPr="00837575" w:rsidRDefault="00204C39" w:rsidP="0006302E">
      <w:pPr>
        <w:pStyle w:val="Corpsdetexte"/>
        <w:numPr>
          <w:ilvl w:val="0"/>
          <w:numId w:val="146"/>
        </w:numPr>
        <w:tabs>
          <w:tab w:val="num" w:pos="720"/>
        </w:tabs>
        <w:contextualSpacing/>
        <w:jc w:val="both"/>
        <w:rPr>
          <w:rFonts w:ascii="Arial" w:hAnsi="Arial" w:cs="Arial"/>
          <w:b w:val="0"/>
          <w:lang w:val="en-GB"/>
        </w:rPr>
      </w:pPr>
      <w:r w:rsidRPr="00837575">
        <w:rPr>
          <w:rFonts w:ascii="Arial" w:hAnsi="Arial" w:cs="Arial"/>
          <w:b w:val="0"/>
          <w:lang w:val="en-CA"/>
        </w:rPr>
        <w:t>In fulfilling its duties, the Panel may obtain independent advice.</w:t>
      </w:r>
    </w:p>
    <w:p w14:paraId="18D090A6" w14:textId="77777777" w:rsidR="00204C39" w:rsidRPr="00837575" w:rsidRDefault="00204C39" w:rsidP="00204C39">
      <w:pPr>
        <w:pStyle w:val="Paragraphedeliste"/>
        <w:ind w:left="0"/>
        <w:jc w:val="both"/>
        <w:rPr>
          <w:rFonts w:ascii="Arial" w:hAnsi="Arial" w:cs="Arial"/>
          <w:lang w:val="en-GB"/>
        </w:rPr>
      </w:pPr>
    </w:p>
    <w:p w14:paraId="1449EB47" w14:textId="77777777" w:rsidR="00204C39" w:rsidRPr="00837575" w:rsidRDefault="00204C39" w:rsidP="00204C39">
      <w:pPr>
        <w:jc w:val="both"/>
        <w:rPr>
          <w:rFonts w:ascii="Arial" w:hAnsi="Arial" w:cs="Arial"/>
        </w:rPr>
      </w:pPr>
      <w:r w:rsidRPr="00837575">
        <w:rPr>
          <w:rFonts w:ascii="Arial" w:hAnsi="Arial" w:cs="Arial"/>
          <w:b/>
          <w:bCs/>
        </w:rPr>
        <w:t>Appeal Decision</w:t>
      </w:r>
    </w:p>
    <w:p w14:paraId="72D3B465" w14:textId="77777777" w:rsidR="00204C39" w:rsidRPr="00837575" w:rsidRDefault="00204C39" w:rsidP="0006302E">
      <w:pPr>
        <w:pStyle w:val="Retraitcorpsdetexte3"/>
        <w:numPr>
          <w:ilvl w:val="0"/>
          <w:numId w:val="146"/>
        </w:numPr>
        <w:spacing w:after="0"/>
        <w:jc w:val="both"/>
        <w:rPr>
          <w:rFonts w:ascii="Arial" w:hAnsi="Arial" w:cs="Arial"/>
        </w:rPr>
      </w:pPr>
      <w:r w:rsidRPr="00837575">
        <w:rPr>
          <w:rFonts w:ascii="Arial" w:hAnsi="Arial" w:cs="Arial"/>
          <w:sz w:val="24"/>
        </w:rPr>
        <w:t>The Panel shall issue its decision, in writing and with reasons, within fourteen (14) days after the hearing’s conclusion. In making its decision, the Panel will have no greater authority than that of the original decision-maker. The Panel may decide to:</w:t>
      </w:r>
    </w:p>
    <w:p w14:paraId="3EBC69F9" w14:textId="77777777" w:rsidR="00204C39" w:rsidRPr="00837575" w:rsidRDefault="00204C39" w:rsidP="0006302E">
      <w:pPr>
        <w:numPr>
          <w:ilvl w:val="0"/>
          <w:numId w:val="17"/>
        </w:numPr>
        <w:ind w:left="1080"/>
        <w:jc w:val="both"/>
        <w:rPr>
          <w:rFonts w:ascii="Arial" w:hAnsi="Arial" w:cs="Arial"/>
        </w:rPr>
      </w:pPr>
      <w:r w:rsidRPr="00837575">
        <w:rPr>
          <w:rFonts w:ascii="Arial" w:hAnsi="Arial" w:cs="Arial"/>
        </w:rPr>
        <w:t>Reject the appeal and confirm the decision being appealed</w:t>
      </w:r>
    </w:p>
    <w:p w14:paraId="5D3A42DB" w14:textId="77777777" w:rsidR="00204C39" w:rsidRPr="00837575" w:rsidRDefault="00204C39" w:rsidP="0006302E">
      <w:pPr>
        <w:numPr>
          <w:ilvl w:val="0"/>
          <w:numId w:val="17"/>
        </w:numPr>
        <w:ind w:left="1080"/>
        <w:jc w:val="both"/>
        <w:rPr>
          <w:rFonts w:ascii="Arial" w:hAnsi="Arial" w:cs="Arial"/>
        </w:rPr>
      </w:pPr>
      <w:r w:rsidRPr="00837575">
        <w:rPr>
          <w:rFonts w:ascii="Arial" w:hAnsi="Arial" w:cs="Arial"/>
        </w:rPr>
        <w:t>Uphold the appeal and refer the matter back to the initial decision-maker for a new decision</w:t>
      </w:r>
    </w:p>
    <w:p w14:paraId="1F23BDC0" w14:textId="77777777" w:rsidR="00204C39" w:rsidRPr="00837575" w:rsidRDefault="00204C39" w:rsidP="0006302E">
      <w:pPr>
        <w:numPr>
          <w:ilvl w:val="0"/>
          <w:numId w:val="17"/>
        </w:numPr>
        <w:ind w:left="1080"/>
        <w:jc w:val="both"/>
        <w:rPr>
          <w:rFonts w:ascii="Arial" w:hAnsi="Arial" w:cs="Arial"/>
        </w:rPr>
      </w:pPr>
      <w:r w:rsidRPr="00837575">
        <w:rPr>
          <w:rFonts w:ascii="Arial" w:hAnsi="Arial" w:cs="Arial"/>
        </w:rPr>
        <w:t xml:space="preserve">Uphold the appeal and vary the decision </w:t>
      </w:r>
    </w:p>
    <w:p w14:paraId="393341B2" w14:textId="77777777" w:rsidR="00204C39" w:rsidRPr="00837575" w:rsidRDefault="00204C39" w:rsidP="00204C39">
      <w:pPr>
        <w:ind w:left="1080"/>
        <w:jc w:val="both"/>
        <w:rPr>
          <w:rFonts w:ascii="Arial" w:hAnsi="Arial" w:cs="Arial"/>
        </w:rPr>
      </w:pPr>
    </w:p>
    <w:p w14:paraId="7E6C266C" w14:textId="6F170337" w:rsidR="00204C39" w:rsidRPr="00837575" w:rsidRDefault="00204C39" w:rsidP="0006302E">
      <w:pPr>
        <w:numPr>
          <w:ilvl w:val="0"/>
          <w:numId w:val="146"/>
        </w:numPr>
        <w:jc w:val="both"/>
        <w:rPr>
          <w:rFonts w:ascii="Arial" w:hAnsi="Arial" w:cs="Arial"/>
          <w:szCs w:val="24"/>
        </w:rPr>
      </w:pPr>
      <w:r w:rsidRPr="00837575">
        <w:rPr>
          <w:rFonts w:ascii="Arial" w:hAnsi="Arial" w:cs="Arial"/>
        </w:rPr>
        <w:t xml:space="preserve">The Panel's written decision, with reasons, will be distributed to all Parties, the </w:t>
      </w:r>
      <w:r w:rsidR="00BD71DA">
        <w:rPr>
          <w:rFonts w:ascii="Arial" w:hAnsi="Arial" w:cs="Arial"/>
        </w:rPr>
        <w:t>Appeal</w:t>
      </w:r>
      <w:r w:rsidRPr="00837575">
        <w:rPr>
          <w:rFonts w:ascii="Arial" w:hAnsi="Arial" w:cs="Arial"/>
        </w:rPr>
        <w:t xml:space="preserve"> Manager, and the Organization. In extraordinary circumstances, the Panel may first issue a verbal or summary decision soon after the hearing’s conclusion, with the full written decision to be issued thereafter. The decision will be considered a </w:t>
      </w:r>
      <w:r w:rsidRPr="00837575">
        <w:rPr>
          <w:rFonts w:ascii="Arial" w:hAnsi="Arial" w:cs="Arial"/>
          <w:szCs w:val="24"/>
        </w:rPr>
        <w:t>matter of public record unless decided otherwise by the Panel.</w:t>
      </w:r>
    </w:p>
    <w:p w14:paraId="160AF87F" w14:textId="77777777" w:rsidR="00204C39" w:rsidRPr="00837575" w:rsidRDefault="00204C39" w:rsidP="00204C39">
      <w:pPr>
        <w:ind w:left="360"/>
        <w:jc w:val="both"/>
        <w:rPr>
          <w:rFonts w:ascii="Arial" w:hAnsi="Arial" w:cs="Arial"/>
          <w:szCs w:val="24"/>
        </w:rPr>
      </w:pPr>
    </w:p>
    <w:p w14:paraId="3DEBCBF8" w14:textId="77777777" w:rsidR="00204C39" w:rsidRPr="00837575" w:rsidRDefault="00204C39" w:rsidP="00204C39">
      <w:pPr>
        <w:rPr>
          <w:rFonts w:ascii="Arial" w:hAnsi="Arial" w:cs="Arial"/>
          <w:b/>
          <w:szCs w:val="24"/>
        </w:rPr>
      </w:pPr>
      <w:r w:rsidRPr="00837575">
        <w:rPr>
          <w:rFonts w:ascii="Arial" w:hAnsi="Arial" w:cs="Arial"/>
          <w:b/>
          <w:szCs w:val="24"/>
        </w:rPr>
        <w:t>Timelines</w:t>
      </w:r>
    </w:p>
    <w:p w14:paraId="19FCCCE7" w14:textId="70F48F93" w:rsidR="00204C39" w:rsidRPr="00837575" w:rsidRDefault="00204C39" w:rsidP="0006302E">
      <w:pPr>
        <w:pStyle w:val="Retraitcorpsdetexte3"/>
        <w:numPr>
          <w:ilvl w:val="0"/>
          <w:numId w:val="146"/>
        </w:numPr>
        <w:spacing w:after="0"/>
        <w:jc w:val="both"/>
        <w:rPr>
          <w:rFonts w:ascii="Arial" w:hAnsi="Arial" w:cs="Arial"/>
          <w:sz w:val="24"/>
          <w:szCs w:val="24"/>
        </w:rPr>
      </w:pPr>
      <w:r w:rsidRPr="00837575">
        <w:rPr>
          <w:rFonts w:ascii="Arial" w:hAnsi="Arial" w:cs="Arial"/>
          <w:sz w:val="24"/>
          <w:szCs w:val="24"/>
        </w:rPr>
        <w:t xml:space="preserve">If the circumstances of the appeal are such that adhering to the timelines outlined by this Policy will not allow a timely resolution to the appeal, the </w:t>
      </w:r>
      <w:r w:rsidR="00BD71DA">
        <w:rPr>
          <w:rFonts w:ascii="Arial" w:hAnsi="Arial" w:cs="Arial"/>
          <w:sz w:val="24"/>
          <w:szCs w:val="24"/>
        </w:rPr>
        <w:t>Appeal</w:t>
      </w:r>
      <w:r w:rsidRPr="00837575">
        <w:rPr>
          <w:rFonts w:ascii="Arial" w:hAnsi="Arial" w:cs="Arial"/>
          <w:sz w:val="24"/>
          <w:szCs w:val="24"/>
        </w:rPr>
        <w:t xml:space="preserve"> Manager and/or Panel may direct that these timelines be revised.</w:t>
      </w:r>
    </w:p>
    <w:p w14:paraId="124D6B4D" w14:textId="77777777" w:rsidR="00204C39" w:rsidRPr="00837575" w:rsidRDefault="00204C39" w:rsidP="00204C39">
      <w:pPr>
        <w:pStyle w:val="Retraitcorpsdetexte3"/>
        <w:spacing w:after="0"/>
        <w:jc w:val="both"/>
        <w:rPr>
          <w:rFonts w:ascii="Arial" w:hAnsi="Arial" w:cs="Arial"/>
          <w:sz w:val="24"/>
          <w:szCs w:val="24"/>
        </w:rPr>
      </w:pPr>
    </w:p>
    <w:p w14:paraId="3F1A10FC" w14:textId="77777777" w:rsidR="00204C39" w:rsidRPr="00837575" w:rsidRDefault="00204C39" w:rsidP="00204C39">
      <w:pPr>
        <w:pStyle w:val="Retraitcorpsdetexte3"/>
        <w:spacing w:after="0"/>
        <w:ind w:left="0"/>
        <w:jc w:val="both"/>
        <w:rPr>
          <w:rFonts w:ascii="Arial" w:hAnsi="Arial" w:cs="Arial"/>
          <w:sz w:val="24"/>
          <w:szCs w:val="24"/>
        </w:rPr>
      </w:pPr>
      <w:r w:rsidRPr="00837575">
        <w:rPr>
          <w:rFonts w:ascii="Arial" w:hAnsi="Arial" w:cs="Arial"/>
          <w:b/>
          <w:bCs/>
          <w:sz w:val="24"/>
          <w:szCs w:val="24"/>
        </w:rPr>
        <w:t>Confidentiality</w:t>
      </w:r>
    </w:p>
    <w:p w14:paraId="660A6D3C" w14:textId="0F66D146" w:rsidR="00204C39" w:rsidRPr="00837575" w:rsidRDefault="00204C39" w:rsidP="0006302E">
      <w:pPr>
        <w:pStyle w:val="Retraitcorpsdetexte3"/>
        <w:numPr>
          <w:ilvl w:val="0"/>
          <w:numId w:val="146"/>
        </w:numPr>
        <w:spacing w:after="0"/>
        <w:jc w:val="both"/>
        <w:rPr>
          <w:rFonts w:ascii="Arial" w:hAnsi="Arial" w:cs="Arial"/>
          <w:sz w:val="24"/>
          <w:szCs w:val="24"/>
        </w:rPr>
      </w:pPr>
      <w:r w:rsidRPr="00837575">
        <w:rPr>
          <w:rFonts w:ascii="Arial" w:hAnsi="Arial" w:cs="Arial"/>
          <w:sz w:val="24"/>
          <w:szCs w:val="24"/>
        </w:rPr>
        <w:t>The appeals process is confidential and involves only the Parties, the</w:t>
      </w:r>
      <w:r w:rsidR="00BD71DA">
        <w:rPr>
          <w:rFonts w:ascii="Arial" w:hAnsi="Arial" w:cs="Arial"/>
          <w:sz w:val="24"/>
          <w:szCs w:val="24"/>
        </w:rPr>
        <w:t xml:space="preserve"> Appeal</w:t>
      </w:r>
      <w:r w:rsidRPr="00837575">
        <w:rPr>
          <w:rFonts w:ascii="Arial" w:hAnsi="Arial" w:cs="Arial"/>
          <w:sz w:val="24"/>
          <w:szCs w:val="24"/>
        </w:rPr>
        <w:t xml:space="preserve"> Manager, the Panel, and any independent advisors to the Panel. Once initiated and until a decision is released, none of the Parties will disclose confidential information to any person not involved in the proceedings.</w:t>
      </w:r>
    </w:p>
    <w:p w14:paraId="390D80E5" w14:textId="77777777" w:rsidR="00204C39" w:rsidRPr="00837575" w:rsidRDefault="00204C39" w:rsidP="00204C39">
      <w:pPr>
        <w:pStyle w:val="Retraitcorpsdetexte3"/>
        <w:ind w:left="0"/>
        <w:jc w:val="both"/>
        <w:rPr>
          <w:rFonts w:ascii="Arial" w:hAnsi="Arial" w:cs="Arial"/>
          <w:sz w:val="24"/>
          <w:szCs w:val="24"/>
        </w:rPr>
      </w:pPr>
    </w:p>
    <w:p w14:paraId="5616B2D2" w14:textId="77777777" w:rsidR="00204C39" w:rsidRPr="00837575" w:rsidRDefault="00204C39" w:rsidP="00204C39">
      <w:pPr>
        <w:pStyle w:val="Retraitcorpsdetexte3"/>
        <w:ind w:left="0"/>
        <w:jc w:val="both"/>
        <w:rPr>
          <w:rFonts w:ascii="Arial" w:hAnsi="Arial" w:cs="Arial"/>
          <w:b/>
          <w:bCs/>
          <w:sz w:val="24"/>
          <w:szCs w:val="24"/>
        </w:rPr>
      </w:pPr>
      <w:r w:rsidRPr="00837575">
        <w:rPr>
          <w:rFonts w:ascii="Arial" w:hAnsi="Arial" w:cs="Arial"/>
          <w:b/>
          <w:bCs/>
          <w:sz w:val="24"/>
          <w:szCs w:val="24"/>
        </w:rPr>
        <w:t>Final and Binding</w:t>
      </w:r>
    </w:p>
    <w:p w14:paraId="3FD71621" w14:textId="2737EDA1" w:rsidR="00204C39" w:rsidRPr="00837575" w:rsidRDefault="00204C39" w:rsidP="0006302E">
      <w:pPr>
        <w:pStyle w:val="Retraitcorpsdetexte3"/>
        <w:numPr>
          <w:ilvl w:val="0"/>
          <w:numId w:val="146"/>
        </w:numPr>
        <w:spacing w:after="0"/>
        <w:jc w:val="both"/>
        <w:rPr>
          <w:rFonts w:ascii="Arial" w:hAnsi="Arial" w:cs="Arial"/>
          <w:sz w:val="24"/>
          <w:szCs w:val="24"/>
        </w:rPr>
      </w:pPr>
      <w:r w:rsidRPr="00837575">
        <w:rPr>
          <w:rFonts w:ascii="Arial" w:hAnsi="Arial" w:cs="Arial"/>
          <w:sz w:val="24"/>
          <w:szCs w:val="24"/>
        </w:rPr>
        <w:t xml:space="preserve">The decision of the Panel will be binding on the Parties and on all the Organization’s </w:t>
      </w:r>
      <w:r w:rsidR="00BD71DA">
        <w:rPr>
          <w:rFonts w:ascii="Arial" w:hAnsi="Arial" w:cs="Arial"/>
          <w:sz w:val="24"/>
          <w:szCs w:val="24"/>
          <w:lang w:val="en-US"/>
        </w:rPr>
        <w:t>Participants</w:t>
      </w:r>
      <w:r w:rsidR="00EB5C48">
        <w:rPr>
          <w:rFonts w:ascii="Arial" w:hAnsi="Arial" w:cs="Arial"/>
          <w:sz w:val="24"/>
          <w:szCs w:val="24"/>
        </w:rPr>
        <w:t>.</w:t>
      </w:r>
    </w:p>
    <w:p w14:paraId="3978C2C9" w14:textId="77777777" w:rsidR="00204C39" w:rsidRPr="00837575" w:rsidRDefault="00204C39" w:rsidP="00204C39">
      <w:pPr>
        <w:pStyle w:val="Retraitcorpsdetexte3"/>
        <w:jc w:val="both"/>
        <w:rPr>
          <w:rFonts w:ascii="Arial" w:hAnsi="Arial" w:cs="Arial"/>
          <w:sz w:val="24"/>
          <w:szCs w:val="24"/>
        </w:rPr>
      </w:pPr>
    </w:p>
    <w:p w14:paraId="68D567D8" w14:textId="44CD52B8" w:rsidR="00204C39" w:rsidRPr="00837575" w:rsidRDefault="00204C39" w:rsidP="0006302E">
      <w:pPr>
        <w:pStyle w:val="Retraitcorpsdetexte3"/>
        <w:numPr>
          <w:ilvl w:val="0"/>
          <w:numId w:val="146"/>
        </w:numPr>
        <w:spacing w:after="0"/>
        <w:jc w:val="both"/>
        <w:rPr>
          <w:rFonts w:ascii="Arial" w:hAnsi="Arial" w:cs="Arial"/>
          <w:sz w:val="22"/>
        </w:rPr>
      </w:pPr>
      <w:r w:rsidRPr="00837575">
        <w:rPr>
          <w:rFonts w:ascii="Arial" w:hAnsi="Arial" w:cs="Arial"/>
          <w:sz w:val="24"/>
        </w:rPr>
        <w:t xml:space="preserve">No action or legal proceeding will be commenced against the Organization or </w:t>
      </w:r>
      <w:r w:rsidR="00EB5C48">
        <w:rPr>
          <w:rFonts w:ascii="Arial" w:hAnsi="Arial" w:cs="Arial"/>
          <w:sz w:val="24"/>
          <w:lang w:val="en-US"/>
        </w:rPr>
        <w:t>Participant</w:t>
      </w:r>
      <w:r w:rsidRPr="00837575">
        <w:rPr>
          <w:rFonts w:ascii="Arial" w:hAnsi="Arial" w:cs="Arial"/>
          <w:sz w:val="24"/>
          <w:lang w:val="en-US"/>
        </w:rPr>
        <w:t>s</w:t>
      </w:r>
      <w:r w:rsidRPr="00837575">
        <w:rPr>
          <w:rFonts w:ascii="Arial" w:hAnsi="Arial" w:cs="Arial"/>
          <w:sz w:val="24"/>
        </w:rPr>
        <w:t xml:space="preserve"> in respect of a dispute, unless the Organization has refused or failed to provide or abide by the dispute resolution process and/or appeal process as set out in the Organization’s governing documents.</w:t>
      </w:r>
    </w:p>
    <w:p w14:paraId="5DFDA69A" w14:textId="77777777" w:rsidR="002F193D" w:rsidRPr="00837575" w:rsidRDefault="002F193D" w:rsidP="00C75E86">
      <w:pPr>
        <w:rPr>
          <w:rFonts w:ascii="Arial" w:hAnsi="Arial" w:cs="Arial"/>
        </w:rPr>
      </w:pPr>
    </w:p>
    <w:p w14:paraId="66ED59AE" w14:textId="77777777" w:rsidR="00E80263" w:rsidRDefault="00E2658B" w:rsidP="00E2658B">
      <w:pPr>
        <w:tabs>
          <w:tab w:val="right" w:pos="9900"/>
        </w:tabs>
        <w:rPr>
          <w:rFonts w:ascii="Arial" w:hAnsi="Arial" w:cs="Arial"/>
          <w:b/>
        </w:rPr>
      </w:pPr>
      <w:r>
        <w:rPr>
          <w:rFonts w:ascii="Arial" w:hAnsi="Arial" w:cs="Arial"/>
          <w:b/>
        </w:rPr>
        <w:t>Na</w:t>
      </w:r>
      <w:r w:rsidR="00E80263">
        <w:rPr>
          <w:rFonts w:ascii="Arial" w:hAnsi="Arial" w:cs="Arial"/>
          <w:b/>
        </w:rPr>
        <w:t>me of PSO: Manitoba Orienteering Association</w:t>
      </w:r>
    </w:p>
    <w:p w14:paraId="3A964C17" w14:textId="77777777" w:rsidR="00E80263" w:rsidRDefault="00E80263" w:rsidP="00E2658B">
      <w:pPr>
        <w:tabs>
          <w:tab w:val="right" w:pos="9900"/>
        </w:tabs>
        <w:rPr>
          <w:rFonts w:ascii="Arial" w:hAnsi="Arial" w:cs="Arial"/>
          <w:b/>
        </w:rPr>
      </w:pPr>
    </w:p>
    <w:p w14:paraId="32F1ED11" w14:textId="58A65FF2" w:rsidR="002F193D" w:rsidRPr="00E2658B" w:rsidRDefault="00E2658B" w:rsidP="00E2658B">
      <w:pPr>
        <w:tabs>
          <w:tab w:val="right" w:pos="9900"/>
        </w:tabs>
        <w:rPr>
          <w:rFonts w:ascii="Arial" w:hAnsi="Arial" w:cs="Arial"/>
          <w:b/>
        </w:rPr>
      </w:pPr>
      <w:r>
        <w:rPr>
          <w:rFonts w:ascii="Arial" w:hAnsi="Arial" w:cs="Arial"/>
          <w:b/>
        </w:rPr>
        <w:t xml:space="preserve">Board </w:t>
      </w:r>
      <w:r w:rsidR="00F058FB">
        <w:rPr>
          <w:rFonts w:ascii="Arial" w:hAnsi="Arial" w:cs="Arial"/>
          <w:b/>
        </w:rPr>
        <w:t xml:space="preserve">Approval Date: </w:t>
      </w:r>
      <w:r w:rsidR="00EB5C48">
        <w:rPr>
          <w:rFonts w:ascii="Arial" w:hAnsi="Arial" w:cs="Arial"/>
          <w:b/>
        </w:rPr>
        <w:t>27</w:t>
      </w:r>
      <w:r w:rsidR="00F058FB">
        <w:rPr>
          <w:rFonts w:ascii="Arial" w:hAnsi="Arial" w:cs="Arial"/>
          <w:b/>
        </w:rPr>
        <w:t xml:space="preserve"> SEPTEMBER 20</w:t>
      </w:r>
      <w:r w:rsidR="00EB5C48">
        <w:rPr>
          <w:rFonts w:ascii="Arial" w:hAnsi="Arial" w:cs="Arial"/>
          <w:b/>
        </w:rPr>
        <w:t>22</w:t>
      </w:r>
    </w:p>
    <w:p w14:paraId="06206F6F" w14:textId="77777777" w:rsidR="00F058FB" w:rsidRDefault="00F058FB" w:rsidP="00585E4B">
      <w:pPr>
        <w:rPr>
          <w:rFonts w:ascii="Arial" w:hAnsi="Arial" w:cs="Arial"/>
          <w:b/>
        </w:rPr>
      </w:pPr>
    </w:p>
    <w:p w14:paraId="255FA907" w14:textId="03411BEA" w:rsidR="00585E4B" w:rsidRPr="00F058FB" w:rsidRDefault="00585E4B" w:rsidP="00585E4B">
      <w:pPr>
        <w:rPr>
          <w:sz w:val="20"/>
          <w:szCs w:val="20"/>
          <w:lang w:eastAsia="x-none"/>
        </w:rPr>
      </w:pPr>
      <w:r w:rsidRPr="00F058FB">
        <w:rPr>
          <w:rFonts w:ascii="Arial" w:hAnsi="Arial" w:cs="Arial"/>
          <w:b/>
          <w:sz w:val="20"/>
          <w:szCs w:val="20"/>
        </w:rPr>
        <w:t xml:space="preserve">Sport Manitoba Revised Date:  </w:t>
      </w:r>
      <w:r w:rsidR="00EB5C48">
        <w:rPr>
          <w:rFonts w:ascii="Arial" w:hAnsi="Arial" w:cs="Arial"/>
          <w:b/>
          <w:sz w:val="20"/>
          <w:szCs w:val="20"/>
        </w:rPr>
        <w:t>2021</w:t>
      </w:r>
    </w:p>
    <w:sectPr w:rsidR="00585E4B" w:rsidRPr="00F058FB" w:rsidSect="00C86CF8">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F89E" w14:textId="77777777" w:rsidR="00CD54FE" w:rsidRDefault="00CD54FE" w:rsidP="00C85E62">
      <w:r>
        <w:separator/>
      </w:r>
    </w:p>
  </w:endnote>
  <w:endnote w:type="continuationSeparator" w:id="0">
    <w:p w14:paraId="758F5AA4" w14:textId="77777777" w:rsidR="00CD54FE" w:rsidRDefault="00CD54FE" w:rsidP="00C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2E67" w14:textId="77777777" w:rsidR="00FC6AA9" w:rsidRDefault="00FC6AA9">
    <w:pPr>
      <w:pStyle w:val="Pieddepage"/>
      <w:jc w:val="right"/>
    </w:pPr>
    <w:r>
      <w:fldChar w:fldCharType="begin"/>
    </w:r>
    <w:r>
      <w:instrText xml:space="preserve"> PAGE   \* MERGEFORMAT </w:instrText>
    </w:r>
    <w:r>
      <w:fldChar w:fldCharType="separate"/>
    </w:r>
    <w:r w:rsidR="00A03B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17EC" w14:textId="77777777" w:rsidR="00CD54FE" w:rsidRDefault="00CD54FE" w:rsidP="00C85E62">
      <w:r>
        <w:separator/>
      </w:r>
    </w:p>
  </w:footnote>
  <w:footnote w:type="continuationSeparator" w:id="0">
    <w:p w14:paraId="34630978" w14:textId="77777777" w:rsidR="00CD54FE" w:rsidRDefault="00CD54FE" w:rsidP="00C8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1D96509A"/>
    <w:name w:val="WW8Num2"/>
    <w:lvl w:ilvl="0">
      <w:start w:val="1"/>
      <w:numFmt w:val="bullet"/>
      <w:lvlText w:val=""/>
      <w:lvlJc w:val="left"/>
      <w:pPr>
        <w:tabs>
          <w:tab w:val="num" w:pos="720"/>
        </w:tabs>
        <w:ind w:left="720" w:hanging="360"/>
      </w:pPr>
      <w:rPr>
        <w:rFonts w:ascii="Symbol" w:hAnsi="Symbol" w:cs="Symbol"/>
        <w:color w:val="auto"/>
      </w:rPr>
    </w:lvl>
  </w:abstractNum>
  <w:abstractNum w:abstractNumId="2"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00000004"/>
    <w:lvl w:ilvl="0" w:tplc="FFFFFFFF">
      <w:start w:val="1"/>
      <w:numFmt w:val="lowerRoman"/>
      <w:lvlText w:val="%1."/>
      <w:lvlJc w:val="left"/>
      <w:pPr>
        <w:tabs>
          <w:tab w:val="num" w:pos="1350"/>
        </w:tabs>
        <w:ind w:left="1350" w:hanging="990"/>
      </w:pPr>
      <w:rPr>
        <w:rFonts w:ascii="Arial" w:eastAsia="Arial" w:hAnsi="Arial" w:cs="Arial"/>
        <w:b w:val="0"/>
        <w:bCs w:val="0"/>
        <w:i w:val="0"/>
        <w:iCs w:val="0"/>
        <w:strike w:val="0"/>
        <w:color w:val="000000"/>
        <w:sz w:val="20"/>
        <w:szCs w:val="20"/>
        <w:u w:val="none"/>
      </w:rPr>
    </w:lvl>
    <w:lvl w:ilvl="1" w:tplc="FFFFFFFF">
      <w:start w:val="1"/>
      <w:numFmt w:val="lowerLetter"/>
      <w:lvlText w:val="%2."/>
      <w:lvlJc w:val="left"/>
      <w:pPr>
        <w:tabs>
          <w:tab w:val="num" w:pos="1350"/>
        </w:tabs>
        <w:ind w:left="1350" w:hanging="27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900"/>
        </w:tabs>
        <w:ind w:left="900" w:firstLine="10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870"/>
        </w:tabs>
        <w:ind w:left="3870" w:hanging="63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590"/>
        </w:tabs>
        <w:ind w:left="4590" w:hanging="45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310"/>
        </w:tabs>
        <w:ind w:left="5310" w:hanging="63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030"/>
        </w:tabs>
        <w:ind w:left="6030" w:hanging="63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750"/>
        </w:tabs>
        <w:ind w:left="6750" w:hanging="45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singleLevel"/>
    <w:tmpl w:val="00000005"/>
    <w:name w:val="WW8Num9"/>
    <w:lvl w:ilvl="0">
      <w:start w:val="1"/>
      <w:numFmt w:val="lowerLetter"/>
      <w:lvlText w:val="%1)"/>
      <w:lvlJc w:val="left"/>
      <w:pPr>
        <w:tabs>
          <w:tab w:val="num" w:pos="720"/>
        </w:tabs>
        <w:ind w:left="720" w:hanging="360"/>
      </w:pPr>
    </w:lvl>
  </w:abstractNum>
  <w:abstractNum w:abstractNumId="5" w15:restartNumberingAfterBreak="0">
    <w:nsid w:val="001D12BE"/>
    <w:multiLevelType w:val="hybridMultilevel"/>
    <w:tmpl w:val="61C40090"/>
    <w:lvl w:ilvl="0" w:tplc="04090017">
      <w:start w:val="1"/>
      <w:numFmt w:val="lowerLetter"/>
      <w:lvlText w:val="%1)"/>
      <w:lvlJc w:val="left"/>
      <w:pPr>
        <w:ind w:left="1131" w:hanging="360"/>
      </w:p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15:restartNumberingAfterBreak="0">
    <w:nsid w:val="009B7017"/>
    <w:multiLevelType w:val="hybridMultilevel"/>
    <w:tmpl w:val="952654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C24375"/>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02552E75"/>
    <w:multiLevelType w:val="hybridMultilevel"/>
    <w:tmpl w:val="0538A63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296563F"/>
    <w:multiLevelType w:val="hybridMultilevel"/>
    <w:tmpl w:val="EAEAD6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2AA5BD7"/>
    <w:multiLevelType w:val="hybridMultilevel"/>
    <w:tmpl w:val="1338B4A4"/>
    <w:lvl w:ilvl="0" w:tplc="00000002">
      <w:start w:val="1"/>
      <w:numFmt w:val="bullet"/>
      <w:lvlText w:val=""/>
      <w:lvlJc w:val="left"/>
      <w:pPr>
        <w:tabs>
          <w:tab w:val="num" w:pos="1440"/>
        </w:tabs>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2BC0ED9"/>
    <w:multiLevelType w:val="hybridMultilevel"/>
    <w:tmpl w:val="7F22D2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31A3060"/>
    <w:multiLevelType w:val="hybridMultilevel"/>
    <w:tmpl w:val="1B6C73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38A6CA0"/>
    <w:multiLevelType w:val="hybridMultilevel"/>
    <w:tmpl w:val="AC3AD40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4015097"/>
    <w:multiLevelType w:val="hybridMultilevel"/>
    <w:tmpl w:val="D2824B5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04404800"/>
    <w:multiLevelType w:val="hybridMultilevel"/>
    <w:tmpl w:val="04709334"/>
    <w:lvl w:ilvl="0" w:tplc="FE72015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B07AAF"/>
    <w:multiLevelType w:val="hybridMultilevel"/>
    <w:tmpl w:val="A7E2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506D09"/>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55C5596"/>
    <w:multiLevelType w:val="hybridMultilevel"/>
    <w:tmpl w:val="17CA10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5E55486"/>
    <w:multiLevelType w:val="hybridMultilevel"/>
    <w:tmpl w:val="A59AA7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06AF07AA"/>
    <w:multiLevelType w:val="hybridMultilevel"/>
    <w:tmpl w:val="FBA21994"/>
    <w:lvl w:ilvl="0" w:tplc="B1B03CB0">
      <w:start w:val="2"/>
      <w:numFmt w:val="decimal"/>
      <w:lvlText w:val="%1."/>
      <w:lvlJc w:val="left"/>
      <w:pPr>
        <w:tabs>
          <w:tab w:val="num" w:pos="360"/>
        </w:tabs>
        <w:ind w:left="360" w:hanging="360"/>
      </w:pPr>
      <w:rPr>
        <w:rFonts w:hint="default"/>
        <w:b w:val="0"/>
        <w:sz w:val="24"/>
        <w:szCs w:val="24"/>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C72988"/>
    <w:multiLevelType w:val="hybridMultilevel"/>
    <w:tmpl w:val="13808246"/>
    <w:lvl w:ilvl="0" w:tplc="C8CE27B2">
      <w:start w:val="2"/>
      <w:numFmt w:val="decimal"/>
      <w:lvlText w:val="%1."/>
      <w:lvlJc w:val="left"/>
      <w:pPr>
        <w:tabs>
          <w:tab w:val="num" w:pos="360"/>
        </w:tabs>
        <w:ind w:left="36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C20F5"/>
    <w:multiLevelType w:val="hybridMultilevel"/>
    <w:tmpl w:val="3AB807E8"/>
    <w:lvl w:ilvl="0" w:tplc="E5323656">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586202B6"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08EA3302"/>
    <w:multiLevelType w:val="hybridMultilevel"/>
    <w:tmpl w:val="56EC052C"/>
    <w:lvl w:ilvl="0" w:tplc="C87CB970">
      <w:start w:val="1"/>
      <w:numFmt w:val="low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1170"/>
        </w:tabs>
        <w:ind w:left="117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094F5199"/>
    <w:multiLevelType w:val="hybridMultilevel"/>
    <w:tmpl w:val="04709334"/>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0B6317C3"/>
    <w:multiLevelType w:val="hybridMultilevel"/>
    <w:tmpl w:val="13DC2AE4"/>
    <w:lvl w:ilvl="0" w:tplc="5DA88A5E">
      <w:start w:val="1"/>
      <w:numFmt w:val="low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0BEA49B7"/>
    <w:multiLevelType w:val="multilevel"/>
    <w:tmpl w:val="0250260A"/>
    <w:lvl w:ilvl="0">
      <w:start w:val="1"/>
      <w:numFmt w:val="decimal"/>
      <w:lvlText w:val="%1."/>
      <w:lvlJc w:val="left"/>
      <w:pPr>
        <w:tabs>
          <w:tab w:val="num" w:pos="720"/>
        </w:tabs>
        <w:ind w:left="720" w:hanging="360"/>
      </w:pPr>
      <w:rPr>
        <w:rFonts w:ascii="Arial" w:hAnsi="Arial" w:hint="default"/>
        <w:b w:val="0"/>
        <w:i w:val="0"/>
        <w:sz w:val="24"/>
      </w:rPr>
    </w:lvl>
    <w:lvl w:ilvl="1">
      <w:start w:val="1"/>
      <w:numFmt w:val="decimal"/>
      <w:lvlText w:val="%2."/>
      <w:lvlJc w:val="left"/>
      <w:pPr>
        <w:tabs>
          <w:tab w:val="num" w:pos="1512"/>
        </w:tabs>
        <w:ind w:left="1512" w:hanging="432"/>
      </w:pPr>
      <w:rPr>
        <w:rFonts w:hint="default"/>
        <w:b w:val="0"/>
        <w:i w:val="0"/>
        <w:sz w:val="24"/>
      </w:r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0DDD05B7"/>
    <w:multiLevelType w:val="hybridMultilevel"/>
    <w:tmpl w:val="F4D06978"/>
    <w:lvl w:ilvl="0" w:tplc="DE087F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E0049AC"/>
    <w:multiLevelType w:val="hybridMultilevel"/>
    <w:tmpl w:val="FA38E3BC"/>
    <w:lvl w:ilvl="0" w:tplc="04090017">
      <w:start w:val="1"/>
      <w:numFmt w:val="decimal"/>
      <w:lvlText w:val="%1."/>
      <w:lvlJc w:val="left"/>
      <w:pPr>
        <w:tabs>
          <w:tab w:val="num" w:pos="360"/>
        </w:tabs>
        <w:ind w:left="360" w:hanging="360"/>
      </w:pPr>
      <w:rPr>
        <w:rFonts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9" w15:restartNumberingAfterBreak="0">
    <w:nsid w:val="0E3A696F"/>
    <w:multiLevelType w:val="hybridMultilevel"/>
    <w:tmpl w:val="3DF0A8A2"/>
    <w:lvl w:ilvl="0" w:tplc="0409000F">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0" w15:restartNumberingAfterBreak="0">
    <w:nsid w:val="0E4768A0"/>
    <w:multiLevelType w:val="hybridMultilevel"/>
    <w:tmpl w:val="D1DC76B6"/>
    <w:lvl w:ilvl="0" w:tplc="A4DCFDAE">
      <w:start w:val="1"/>
      <w:numFmt w:val="lowerLetter"/>
      <w:lvlText w:val="%1)"/>
      <w:lvlJc w:val="left"/>
      <w:pPr>
        <w:tabs>
          <w:tab w:val="num" w:pos="1069"/>
        </w:tabs>
        <w:ind w:left="1069" w:hanging="360"/>
      </w:pPr>
      <w:rPr>
        <w:rFonts w:hint="default"/>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left"/>
      <w:pPr>
        <w:tabs>
          <w:tab w:val="num" w:pos="1170"/>
        </w:tabs>
        <w:ind w:left="1170" w:hanging="180"/>
      </w:pPr>
      <w:rPr>
        <w:rFonts w:hint="default"/>
      </w:rPr>
    </w:lvl>
    <w:lvl w:ilvl="3" w:tplc="0409000F">
      <w:start w:val="1"/>
      <w:numFmt w:val="decimal"/>
      <w:lvlText w:val="%4."/>
      <w:lvlJc w:val="left"/>
      <w:pPr>
        <w:ind w:left="10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E922C72"/>
    <w:multiLevelType w:val="hybridMultilevel"/>
    <w:tmpl w:val="0650A74C"/>
    <w:lvl w:ilvl="0" w:tplc="04DA8FDA">
      <w:start w:val="1"/>
      <w:numFmt w:val="lowerRoman"/>
      <w:lvlText w:val="%1."/>
      <w:lvlJc w:val="left"/>
      <w:pPr>
        <w:tabs>
          <w:tab w:val="num" w:pos="1440"/>
        </w:tabs>
        <w:ind w:left="1440" w:hanging="360"/>
      </w:pPr>
      <w:rPr>
        <w:rFonts w:hint="default"/>
      </w:rPr>
    </w:lvl>
    <w:lvl w:ilvl="1" w:tplc="A5867152">
      <w:start w:val="2"/>
      <w:numFmt w:val="lowerLetter"/>
      <w:lvlText w:val="%2."/>
      <w:lvlJc w:val="left"/>
      <w:pPr>
        <w:tabs>
          <w:tab w:val="num" w:pos="1080"/>
        </w:tabs>
        <w:ind w:left="1080" w:hanging="360"/>
      </w:pPr>
      <w:rPr>
        <w:rFonts w:hint="default"/>
      </w:rPr>
    </w:lvl>
    <w:lvl w:ilvl="2" w:tplc="0F28F818" w:tentative="1">
      <w:start w:val="1"/>
      <w:numFmt w:val="lowerRoman"/>
      <w:lvlText w:val="%3."/>
      <w:lvlJc w:val="right"/>
      <w:pPr>
        <w:tabs>
          <w:tab w:val="num" w:pos="2880"/>
        </w:tabs>
        <w:ind w:left="2880" w:hanging="180"/>
      </w:pPr>
    </w:lvl>
    <w:lvl w:ilvl="3" w:tplc="1FD234E0" w:tentative="1">
      <w:start w:val="1"/>
      <w:numFmt w:val="decimal"/>
      <w:pStyle w:val="MTBL3"/>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0EAD413B"/>
    <w:multiLevelType w:val="hybridMultilevel"/>
    <w:tmpl w:val="80D83D7E"/>
    <w:lvl w:ilvl="0" w:tplc="5074D3C8">
      <w:start w:val="1"/>
      <w:numFmt w:val="lowerRoman"/>
      <w:lvlText w:val="%1."/>
      <w:lvlJc w:val="right"/>
      <w:pPr>
        <w:ind w:left="1800" w:hanging="360"/>
      </w:pPr>
      <w:rPr>
        <w:rFonts w:cs="Times New Roman"/>
      </w:rPr>
    </w:lvl>
    <w:lvl w:ilvl="1" w:tplc="890C1936"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EFF032E"/>
    <w:multiLevelType w:val="hybridMultilevel"/>
    <w:tmpl w:val="5FF21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0F544454"/>
    <w:multiLevelType w:val="hybridMultilevel"/>
    <w:tmpl w:val="0C18489A"/>
    <w:lvl w:ilvl="0" w:tplc="0409001B">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F6264F4"/>
    <w:multiLevelType w:val="hybridMultilevel"/>
    <w:tmpl w:val="1512D258"/>
    <w:lvl w:ilvl="0" w:tplc="D5DE361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0FC36656"/>
    <w:multiLevelType w:val="hybridMultilevel"/>
    <w:tmpl w:val="F208D212"/>
    <w:lvl w:ilvl="0" w:tplc="BF36F540">
      <w:start w:val="1"/>
      <w:numFmt w:val="lowerLetter"/>
      <w:lvlText w:val="%1)"/>
      <w:lvlJc w:val="left"/>
      <w:pPr>
        <w:tabs>
          <w:tab w:val="num" w:pos="1080"/>
        </w:tabs>
        <w:ind w:left="1080" w:hanging="360"/>
      </w:pPr>
      <w:rPr>
        <w:rFonts w:ascii="Arial Narrow" w:hAnsi="Arial Narrow" w:hint="default"/>
        <w:sz w:val="24"/>
        <w:szCs w:val="24"/>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0FC77A7A"/>
    <w:multiLevelType w:val="hybridMultilevel"/>
    <w:tmpl w:val="ED5C8804"/>
    <w:lvl w:ilvl="0" w:tplc="80D84F56">
      <w:start w:val="1"/>
      <w:numFmt w:val="lowerLetter"/>
      <w:lvlText w:val="%1)"/>
      <w:lvlJc w:val="lef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38" w15:restartNumberingAfterBreak="0">
    <w:nsid w:val="10721FD9"/>
    <w:multiLevelType w:val="hybridMultilevel"/>
    <w:tmpl w:val="B75613E0"/>
    <w:lvl w:ilvl="0" w:tplc="04090001">
      <w:start w:val="1"/>
      <w:numFmt w:val="decimal"/>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9" w15:restartNumberingAfterBreak="0">
    <w:nsid w:val="10AC574F"/>
    <w:multiLevelType w:val="hybridMultilevel"/>
    <w:tmpl w:val="73608D56"/>
    <w:lvl w:ilvl="0" w:tplc="D6A2AC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226861"/>
    <w:multiLevelType w:val="hybridMultilevel"/>
    <w:tmpl w:val="1F4E3E22"/>
    <w:lvl w:ilvl="0" w:tplc="DE946374">
      <w:start w:val="1"/>
      <w:numFmt w:val="lowerLetter"/>
      <w:lvlText w:val="%1)"/>
      <w:lvlJc w:val="left"/>
      <w:pPr>
        <w:tabs>
          <w:tab w:val="num" w:pos="1080"/>
        </w:tabs>
        <w:ind w:left="1080" w:hanging="360"/>
      </w:pPr>
      <w:rPr>
        <w:rFonts w:hint="default"/>
      </w:rPr>
    </w:lvl>
    <w:lvl w:ilvl="1" w:tplc="D1DA24B6">
      <w:start w:val="7"/>
      <w:numFmt w:val="decimal"/>
      <w:isLgl/>
      <w:lvlText w:val="%2.%2"/>
      <w:lvlJc w:val="left"/>
      <w:pPr>
        <w:tabs>
          <w:tab w:val="num" w:pos="2160"/>
        </w:tabs>
        <w:ind w:left="2160" w:hanging="720"/>
      </w:pPr>
      <w:rPr>
        <w:rFonts w:hint="default"/>
        <w:color w:val="auto"/>
      </w:rPr>
    </w:lvl>
    <w:lvl w:ilvl="2" w:tplc="A9C0A824" w:tentative="1">
      <w:start w:val="1"/>
      <w:numFmt w:val="lowerRoman"/>
      <w:lvlText w:val="%3."/>
      <w:lvlJc w:val="right"/>
      <w:pPr>
        <w:tabs>
          <w:tab w:val="num" w:pos="2520"/>
        </w:tabs>
        <w:ind w:left="2520" w:hanging="180"/>
      </w:pPr>
    </w:lvl>
    <w:lvl w:ilvl="3" w:tplc="D95E990A" w:tentative="1">
      <w:start w:val="1"/>
      <w:numFmt w:val="decimal"/>
      <w:lvlText w:val="%4."/>
      <w:lvlJc w:val="left"/>
      <w:pPr>
        <w:tabs>
          <w:tab w:val="num" w:pos="3240"/>
        </w:tabs>
        <w:ind w:left="3240" w:hanging="360"/>
      </w:pPr>
    </w:lvl>
    <w:lvl w:ilvl="4" w:tplc="B7409D96" w:tentative="1">
      <w:start w:val="1"/>
      <w:numFmt w:val="lowerLetter"/>
      <w:lvlText w:val="%5."/>
      <w:lvlJc w:val="left"/>
      <w:pPr>
        <w:tabs>
          <w:tab w:val="num" w:pos="3960"/>
        </w:tabs>
        <w:ind w:left="3960" w:hanging="360"/>
      </w:pPr>
    </w:lvl>
    <w:lvl w:ilvl="5" w:tplc="0F8EFFA8" w:tentative="1">
      <w:start w:val="1"/>
      <w:numFmt w:val="lowerRoman"/>
      <w:lvlText w:val="%6."/>
      <w:lvlJc w:val="right"/>
      <w:pPr>
        <w:tabs>
          <w:tab w:val="num" w:pos="4680"/>
        </w:tabs>
        <w:ind w:left="4680" w:hanging="180"/>
      </w:pPr>
    </w:lvl>
    <w:lvl w:ilvl="6" w:tplc="7180C356" w:tentative="1">
      <w:start w:val="1"/>
      <w:numFmt w:val="decimal"/>
      <w:lvlText w:val="%7."/>
      <w:lvlJc w:val="left"/>
      <w:pPr>
        <w:tabs>
          <w:tab w:val="num" w:pos="5400"/>
        </w:tabs>
        <w:ind w:left="5400" w:hanging="360"/>
      </w:pPr>
    </w:lvl>
    <w:lvl w:ilvl="7" w:tplc="5D5645EA" w:tentative="1">
      <w:start w:val="1"/>
      <w:numFmt w:val="lowerLetter"/>
      <w:lvlText w:val="%8."/>
      <w:lvlJc w:val="left"/>
      <w:pPr>
        <w:tabs>
          <w:tab w:val="num" w:pos="6120"/>
        </w:tabs>
        <w:ind w:left="6120" w:hanging="360"/>
      </w:pPr>
    </w:lvl>
    <w:lvl w:ilvl="8" w:tplc="AF5A9968" w:tentative="1">
      <w:start w:val="1"/>
      <w:numFmt w:val="lowerRoman"/>
      <w:lvlText w:val="%9."/>
      <w:lvlJc w:val="right"/>
      <w:pPr>
        <w:tabs>
          <w:tab w:val="num" w:pos="6840"/>
        </w:tabs>
        <w:ind w:left="6840" w:hanging="180"/>
      </w:pPr>
    </w:lvl>
  </w:abstractNum>
  <w:abstractNum w:abstractNumId="41" w15:restartNumberingAfterBreak="0">
    <w:nsid w:val="117C663D"/>
    <w:multiLevelType w:val="hybridMultilevel"/>
    <w:tmpl w:val="E834CC1E"/>
    <w:lvl w:ilvl="0" w:tplc="04090017">
      <w:start w:val="2"/>
      <w:numFmt w:val="decimal"/>
      <w:lvlText w:val="%1."/>
      <w:lvlJc w:val="left"/>
      <w:pPr>
        <w:tabs>
          <w:tab w:val="num" w:pos="360"/>
        </w:tabs>
        <w:ind w:left="360" w:hanging="360"/>
      </w:pPr>
      <w:rPr>
        <w:rFonts w:hint="default"/>
        <w:b w:val="0"/>
        <w:sz w:val="24"/>
        <w:szCs w:val="24"/>
      </w:rPr>
    </w:lvl>
    <w:lvl w:ilvl="1" w:tplc="88024158"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C90335"/>
    <w:multiLevelType w:val="hybridMultilevel"/>
    <w:tmpl w:val="9E4EA828"/>
    <w:lvl w:ilvl="0" w:tplc="36606E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7"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1F63BAB"/>
    <w:multiLevelType w:val="hybridMultilevel"/>
    <w:tmpl w:val="671858D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FB0B11"/>
    <w:multiLevelType w:val="hybridMultilevel"/>
    <w:tmpl w:val="6D20F9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0D1B54"/>
    <w:multiLevelType w:val="hybridMultilevel"/>
    <w:tmpl w:val="542EC8B0"/>
    <w:lvl w:ilvl="0" w:tplc="AB84545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474D06"/>
    <w:multiLevelType w:val="hybridMultilevel"/>
    <w:tmpl w:val="280C9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6C3F61"/>
    <w:multiLevelType w:val="hybridMultilevel"/>
    <w:tmpl w:val="3FB80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735D82"/>
    <w:multiLevelType w:val="hybridMultilevel"/>
    <w:tmpl w:val="2E783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361ED6"/>
    <w:multiLevelType w:val="hybridMultilevel"/>
    <w:tmpl w:val="3A5C49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14B81ADB"/>
    <w:multiLevelType w:val="hybridMultilevel"/>
    <w:tmpl w:val="01DEDEF8"/>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51" w15:restartNumberingAfterBreak="0">
    <w:nsid w:val="15B15178"/>
    <w:multiLevelType w:val="hybridMultilevel"/>
    <w:tmpl w:val="7D081428"/>
    <w:lvl w:ilvl="0" w:tplc="04090001">
      <w:start w:val="1"/>
      <w:numFmt w:val="lowerRoman"/>
      <w:lvlText w:val="%1."/>
      <w:lvlJc w:val="left"/>
      <w:pPr>
        <w:tabs>
          <w:tab w:val="num" w:pos="900"/>
        </w:tabs>
        <w:ind w:left="900" w:hanging="18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165273B6"/>
    <w:multiLevelType w:val="hybridMultilevel"/>
    <w:tmpl w:val="6214F324"/>
    <w:lvl w:ilvl="0" w:tplc="15A230D8">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6E87614"/>
    <w:multiLevelType w:val="hybridMultilevel"/>
    <w:tmpl w:val="4CC209CC"/>
    <w:lvl w:ilvl="0" w:tplc="A0240AB2">
      <w:start w:val="1"/>
      <w:numFmt w:val="lowerLetter"/>
      <w:lvlText w:val="%1)"/>
      <w:lvlJc w:val="left"/>
      <w:pPr>
        <w:ind w:left="1080" w:hanging="360"/>
      </w:pPr>
      <w:rPr>
        <w:rFonts w:hint="default"/>
        <w:color w:val="auto"/>
      </w:rPr>
    </w:lvl>
    <w:lvl w:ilvl="1" w:tplc="CD6EB4FA" w:tentative="1">
      <w:start w:val="1"/>
      <w:numFmt w:val="lowerLetter"/>
      <w:lvlText w:val="%2."/>
      <w:lvlJc w:val="left"/>
      <w:pPr>
        <w:ind w:left="1800" w:hanging="360"/>
      </w:pPr>
    </w:lvl>
    <w:lvl w:ilvl="2" w:tplc="8FB8302E" w:tentative="1">
      <w:start w:val="1"/>
      <w:numFmt w:val="lowerRoman"/>
      <w:lvlText w:val="%3."/>
      <w:lvlJc w:val="right"/>
      <w:pPr>
        <w:ind w:left="2520" w:hanging="180"/>
      </w:pPr>
    </w:lvl>
    <w:lvl w:ilvl="3" w:tplc="AECC46B4" w:tentative="1">
      <w:start w:val="1"/>
      <w:numFmt w:val="decimal"/>
      <w:lvlText w:val="%4."/>
      <w:lvlJc w:val="left"/>
      <w:pPr>
        <w:ind w:left="3240" w:hanging="360"/>
      </w:pPr>
    </w:lvl>
    <w:lvl w:ilvl="4" w:tplc="F7726C72" w:tentative="1">
      <w:start w:val="1"/>
      <w:numFmt w:val="lowerLetter"/>
      <w:lvlText w:val="%5."/>
      <w:lvlJc w:val="left"/>
      <w:pPr>
        <w:ind w:left="3960" w:hanging="360"/>
      </w:pPr>
    </w:lvl>
    <w:lvl w:ilvl="5" w:tplc="DABAC892" w:tentative="1">
      <w:start w:val="1"/>
      <w:numFmt w:val="lowerRoman"/>
      <w:lvlText w:val="%6."/>
      <w:lvlJc w:val="right"/>
      <w:pPr>
        <w:ind w:left="4680" w:hanging="180"/>
      </w:pPr>
    </w:lvl>
    <w:lvl w:ilvl="6" w:tplc="3CBA18A4" w:tentative="1">
      <w:start w:val="1"/>
      <w:numFmt w:val="decimal"/>
      <w:lvlText w:val="%7."/>
      <w:lvlJc w:val="left"/>
      <w:pPr>
        <w:ind w:left="5400" w:hanging="360"/>
      </w:pPr>
    </w:lvl>
    <w:lvl w:ilvl="7" w:tplc="CE82F338" w:tentative="1">
      <w:start w:val="1"/>
      <w:numFmt w:val="lowerLetter"/>
      <w:lvlText w:val="%8."/>
      <w:lvlJc w:val="left"/>
      <w:pPr>
        <w:ind w:left="6120" w:hanging="360"/>
      </w:pPr>
    </w:lvl>
    <w:lvl w:ilvl="8" w:tplc="545A5612" w:tentative="1">
      <w:start w:val="1"/>
      <w:numFmt w:val="lowerRoman"/>
      <w:lvlText w:val="%9."/>
      <w:lvlJc w:val="right"/>
      <w:pPr>
        <w:ind w:left="6840" w:hanging="180"/>
      </w:pPr>
    </w:lvl>
  </w:abstractNum>
  <w:abstractNum w:abstractNumId="54" w15:restartNumberingAfterBreak="0">
    <w:nsid w:val="17EA112A"/>
    <w:multiLevelType w:val="hybridMultilevel"/>
    <w:tmpl w:val="72C8E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82A334D"/>
    <w:multiLevelType w:val="hybridMultilevel"/>
    <w:tmpl w:val="B8866B2C"/>
    <w:lvl w:ilvl="0" w:tplc="42FC32C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94B180B"/>
    <w:multiLevelType w:val="hybridMultilevel"/>
    <w:tmpl w:val="0D5AA9C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7" w15:restartNumberingAfterBreak="0">
    <w:nsid w:val="1A3477E2"/>
    <w:multiLevelType w:val="hybridMultilevel"/>
    <w:tmpl w:val="5470D6BE"/>
    <w:lvl w:ilvl="0" w:tplc="04090001">
      <w:start w:val="1"/>
      <w:numFmt w:val="decimal"/>
      <w:lvlText w:val="%1."/>
      <w:lvlJc w:val="left"/>
      <w:pPr>
        <w:ind w:left="360" w:hanging="360"/>
      </w:pPr>
      <w:rPr>
        <w:rFonts w:hint="default"/>
      </w:rPr>
    </w:lvl>
    <w:lvl w:ilvl="1" w:tplc="04090003">
      <w:start w:val="1"/>
      <w:numFmt w:val="lowerLetter"/>
      <w:lvlText w:val="%2."/>
      <w:lvlJc w:val="left"/>
      <w:pPr>
        <w:ind w:left="72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58" w15:restartNumberingAfterBreak="0">
    <w:nsid w:val="1A3C2298"/>
    <w:multiLevelType w:val="hybridMultilevel"/>
    <w:tmpl w:val="FD02B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C93710"/>
    <w:multiLevelType w:val="hybridMultilevel"/>
    <w:tmpl w:val="5F68B4E2"/>
    <w:lvl w:ilvl="0" w:tplc="FFFFFFFF">
      <w:start w:val="1"/>
      <w:numFmt w:val="bullet"/>
      <w:lvlText w:val=""/>
      <w:lvlJc w:val="left"/>
      <w:pPr>
        <w:ind w:left="2160" w:hanging="360"/>
      </w:pPr>
      <w:rPr>
        <w:rFonts w:ascii="Symbol" w:hAnsi="Symbol" w:hint="default"/>
      </w:rPr>
    </w:lvl>
    <w:lvl w:ilvl="1" w:tplc="432E99C4"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60" w15:restartNumberingAfterBreak="0">
    <w:nsid w:val="1B9713C7"/>
    <w:multiLevelType w:val="hybridMultilevel"/>
    <w:tmpl w:val="671858D4"/>
    <w:lvl w:ilvl="0" w:tplc="04090001">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1C07626A"/>
    <w:multiLevelType w:val="hybridMultilevel"/>
    <w:tmpl w:val="DA8E20DA"/>
    <w:lvl w:ilvl="0" w:tplc="94C604C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1CBC07B3"/>
    <w:multiLevelType w:val="hybridMultilevel"/>
    <w:tmpl w:val="9304A8C4"/>
    <w:lvl w:ilvl="0" w:tplc="D66452C8">
      <w:start w:val="1"/>
      <w:numFmt w:val="decimal"/>
      <w:lvlText w:val="%1."/>
      <w:lvlJc w:val="left"/>
      <w:pPr>
        <w:tabs>
          <w:tab w:val="num" w:pos="360"/>
        </w:tabs>
        <w:ind w:left="360" w:hanging="360"/>
      </w:pPr>
      <w:rPr>
        <w:rFonts w:hint="default"/>
        <w:b w:val="0"/>
      </w:rPr>
    </w:lvl>
    <w:lvl w:ilvl="1" w:tplc="04090019">
      <w:start w:val="1"/>
      <w:numFmt w:val="decimal"/>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CEA78B6"/>
    <w:multiLevelType w:val="multilevel"/>
    <w:tmpl w:val="9E34C386"/>
    <w:lvl w:ilvl="0">
      <w:start w:val="9"/>
      <w:numFmt w:val="decimal"/>
      <w:lvlText w:val="%1"/>
      <w:lvlJc w:val="left"/>
      <w:pPr>
        <w:tabs>
          <w:tab w:val="num" w:pos="720"/>
        </w:tabs>
        <w:ind w:left="720" w:hanging="720"/>
      </w:pPr>
      <w:rPr>
        <w:rFonts w:hint="default"/>
      </w:rPr>
    </w:lvl>
    <w:lvl w:ilvl="1">
      <w:start w:val="1"/>
      <w:numFmt w:val="decimal"/>
      <w:lvlText w:val="10.%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1D383320"/>
    <w:multiLevelType w:val="hybridMultilevel"/>
    <w:tmpl w:val="212C21BA"/>
    <w:lvl w:ilvl="0" w:tplc="44FCC792">
      <w:start w:val="2"/>
      <w:numFmt w:val="decimal"/>
      <w:lvlText w:val="%1."/>
      <w:lvlJc w:val="left"/>
      <w:pPr>
        <w:tabs>
          <w:tab w:val="num" w:pos="360"/>
        </w:tabs>
        <w:ind w:left="360" w:hanging="360"/>
      </w:pPr>
      <w:rPr>
        <w:rFonts w:hint="default"/>
        <w:b w:val="0"/>
      </w:rPr>
    </w:lvl>
    <w:lvl w:ilvl="1" w:tplc="AF04CE6A" w:tentative="1">
      <w:start w:val="1"/>
      <w:numFmt w:val="lowerLetter"/>
      <w:lvlText w:val="%2."/>
      <w:lvlJc w:val="left"/>
      <w:pPr>
        <w:ind w:left="1440" w:hanging="360"/>
      </w:pPr>
    </w:lvl>
    <w:lvl w:ilvl="2" w:tplc="3314113C" w:tentative="1">
      <w:start w:val="1"/>
      <w:numFmt w:val="lowerRoman"/>
      <w:lvlText w:val="%3."/>
      <w:lvlJc w:val="right"/>
      <w:pPr>
        <w:ind w:left="2160" w:hanging="180"/>
      </w:pPr>
    </w:lvl>
    <w:lvl w:ilvl="3" w:tplc="7A442682" w:tentative="1">
      <w:start w:val="1"/>
      <w:numFmt w:val="decimal"/>
      <w:lvlText w:val="%4."/>
      <w:lvlJc w:val="left"/>
      <w:pPr>
        <w:ind w:left="2880" w:hanging="360"/>
      </w:pPr>
    </w:lvl>
    <w:lvl w:ilvl="4" w:tplc="BFA0FBF4" w:tentative="1">
      <w:start w:val="1"/>
      <w:numFmt w:val="lowerLetter"/>
      <w:lvlText w:val="%5."/>
      <w:lvlJc w:val="left"/>
      <w:pPr>
        <w:ind w:left="3600" w:hanging="360"/>
      </w:pPr>
    </w:lvl>
    <w:lvl w:ilvl="5" w:tplc="477AA418" w:tentative="1">
      <w:start w:val="1"/>
      <w:numFmt w:val="lowerRoman"/>
      <w:lvlText w:val="%6."/>
      <w:lvlJc w:val="right"/>
      <w:pPr>
        <w:ind w:left="4320" w:hanging="180"/>
      </w:pPr>
    </w:lvl>
    <w:lvl w:ilvl="6" w:tplc="99503A1C" w:tentative="1">
      <w:start w:val="1"/>
      <w:numFmt w:val="decimal"/>
      <w:lvlText w:val="%7."/>
      <w:lvlJc w:val="left"/>
      <w:pPr>
        <w:ind w:left="5040" w:hanging="360"/>
      </w:pPr>
    </w:lvl>
    <w:lvl w:ilvl="7" w:tplc="BC081448" w:tentative="1">
      <w:start w:val="1"/>
      <w:numFmt w:val="lowerLetter"/>
      <w:lvlText w:val="%8."/>
      <w:lvlJc w:val="left"/>
      <w:pPr>
        <w:ind w:left="5760" w:hanging="360"/>
      </w:pPr>
    </w:lvl>
    <w:lvl w:ilvl="8" w:tplc="4F2802DA" w:tentative="1">
      <w:start w:val="1"/>
      <w:numFmt w:val="lowerRoman"/>
      <w:lvlText w:val="%9."/>
      <w:lvlJc w:val="right"/>
      <w:pPr>
        <w:ind w:left="6480" w:hanging="180"/>
      </w:pPr>
    </w:lvl>
  </w:abstractNum>
  <w:abstractNum w:abstractNumId="65" w15:restartNumberingAfterBreak="0">
    <w:nsid w:val="1D3C2AAA"/>
    <w:multiLevelType w:val="hybridMultilevel"/>
    <w:tmpl w:val="0E42729E"/>
    <w:lvl w:ilvl="0" w:tplc="8DFC9E1C">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1D8F39F2"/>
    <w:multiLevelType w:val="hybridMultilevel"/>
    <w:tmpl w:val="D770A3D6"/>
    <w:lvl w:ilvl="0" w:tplc="0409001B">
      <w:start w:val="1"/>
      <w:numFmt w:val="decimal"/>
      <w:lvlText w:val="%1."/>
      <w:lvlJc w:val="left"/>
      <w:pPr>
        <w:tabs>
          <w:tab w:val="num" w:pos="360"/>
        </w:tabs>
        <w:ind w:left="360" w:hanging="360"/>
      </w:pPr>
      <w:rPr>
        <w:rFonts w:ascii="Arial Narrow" w:hAnsi="Arial Narrow" w:cs="Times New Roman" w:hint="default"/>
        <w:b w:val="0"/>
        <w:bCs w:val="0"/>
        <w:sz w:val="24"/>
        <w:szCs w:val="24"/>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67" w15:restartNumberingAfterBreak="0">
    <w:nsid w:val="1E4E4A03"/>
    <w:multiLevelType w:val="multilevel"/>
    <w:tmpl w:val="D8DC00F4"/>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68" w15:restartNumberingAfterBreak="0">
    <w:nsid w:val="1E793C68"/>
    <w:multiLevelType w:val="hybridMultilevel"/>
    <w:tmpl w:val="6616C036"/>
    <w:lvl w:ilvl="0" w:tplc="EE6EB920">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EC64703"/>
    <w:multiLevelType w:val="hybridMultilevel"/>
    <w:tmpl w:val="DF5EB120"/>
    <w:lvl w:ilvl="0" w:tplc="04090017">
      <w:start w:val="1"/>
      <w:numFmt w:val="decimal"/>
      <w:lvlText w:val="1.%1"/>
      <w:lvlJc w:val="left"/>
      <w:pPr>
        <w:ind w:left="72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F30652"/>
    <w:multiLevelType w:val="hybridMultilevel"/>
    <w:tmpl w:val="BF6E4EAA"/>
    <w:lvl w:ilvl="0" w:tplc="D5DE361C">
      <w:start w:val="1"/>
      <w:numFmt w:val="decimal"/>
      <w:lvlText w:val="%1."/>
      <w:lvlJc w:val="left"/>
      <w:pPr>
        <w:tabs>
          <w:tab w:val="num" w:pos="1080"/>
        </w:tabs>
        <w:ind w:left="1080" w:hanging="360"/>
      </w:pPr>
      <w:rPr>
        <w:rFonts w:hint="default"/>
      </w:rPr>
    </w:lvl>
    <w:lvl w:ilvl="1" w:tplc="865CDAF4"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1F566E3D"/>
    <w:multiLevelType w:val="hybridMultilevel"/>
    <w:tmpl w:val="72C8E7E0"/>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2" w15:restartNumberingAfterBreak="0">
    <w:nsid w:val="20936972"/>
    <w:multiLevelType w:val="hybridMultilevel"/>
    <w:tmpl w:val="28D4CE74"/>
    <w:lvl w:ilvl="0" w:tplc="04090017">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15:restartNumberingAfterBreak="0">
    <w:nsid w:val="223055CF"/>
    <w:multiLevelType w:val="hybridMultilevel"/>
    <w:tmpl w:val="4A2849EC"/>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4" w15:restartNumberingAfterBreak="0">
    <w:nsid w:val="230E15B8"/>
    <w:multiLevelType w:val="hybridMultilevel"/>
    <w:tmpl w:val="508213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232E45C6"/>
    <w:multiLevelType w:val="hybridMultilevel"/>
    <w:tmpl w:val="109A3BB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15:restartNumberingAfterBreak="0">
    <w:nsid w:val="24975D1B"/>
    <w:multiLevelType w:val="hybridMultilevel"/>
    <w:tmpl w:val="5A7A781A"/>
    <w:lvl w:ilvl="0" w:tplc="23640380">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6FF48A9"/>
    <w:multiLevelType w:val="hybridMultilevel"/>
    <w:tmpl w:val="6AFE01FC"/>
    <w:lvl w:ilvl="0" w:tplc="E506A4F4">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15:restartNumberingAfterBreak="0">
    <w:nsid w:val="274840C6"/>
    <w:multiLevelType w:val="hybridMultilevel"/>
    <w:tmpl w:val="799CF686"/>
    <w:lvl w:ilvl="0" w:tplc="35E29D36">
      <w:start w:val="1"/>
      <w:numFmt w:val="decimal"/>
      <w:lvlText w:val="%1."/>
      <w:lvlJc w:val="left"/>
      <w:pPr>
        <w:tabs>
          <w:tab w:val="num" w:pos="360"/>
        </w:tabs>
        <w:ind w:left="360" w:hanging="360"/>
      </w:pPr>
      <w:rPr>
        <w:rFonts w:hint="default"/>
        <w:color w:val="auto"/>
        <w:sz w:val="24"/>
        <w:szCs w:val="24"/>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7C4410A"/>
    <w:multiLevelType w:val="hybridMultilevel"/>
    <w:tmpl w:val="2512A292"/>
    <w:lvl w:ilvl="0" w:tplc="8A901F80">
      <w:start w:val="2"/>
      <w:numFmt w:val="decimal"/>
      <w:lvlText w:val="%1."/>
      <w:lvlJc w:val="left"/>
      <w:pPr>
        <w:tabs>
          <w:tab w:val="num" w:pos="360"/>
        </w:tabs>
        <w:ind w:left="360" w:hanging="360"/>
      </w:pPr>
      <w:rPr>
        <w:rFonts w:hint="default"/>
        <w:b w:val="0"/>
      </w:rPr>
    </w:lvl>
    <w:lvl w:ilvl="1" w:tplc="94C604C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655A37"/>
    <w:multiLevelType w:val="hybridMultilevel"/>
    <w:tmpl w:val="E8DCEAFC"/>
    <w:lvl w:ilvl="0" w:tplc="E5DE176E">
      <w:start w:val="10"/>
      <w:numFmt w:val="decimal"/>
      <w:lvlText w:val="%1."/>
      <w:lvlJc w:val="left"/>
      <w:pPr>
        <w:tabs>
          <w:tab w:val="num" w:pos="360"/>
        </w:tabs>
        <w:ind w:left="360" w:hanging="360"/>
      </w:pPr>
      <w:rPr>
        <w:rFonts w:ascii="Arial Narrow" w:hAnsi="Arial Narrow" w:hint="default"/>
        <w:color w:val="auto"/>
        <w:sz w:val="24"/>
        <w:szCs w:val="22"/>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8697437"/>
    <w:multiLevelType w:val="hybridMultilevel"/>
    <w:tmpl w:val="AE00CF1A"/>
    <w:lvl w:ilvl="0" w:tplc="50C05496">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28A56FC1"/>
    <w:multiLevelType w:val="hybridMultilevel"/>
    <w:tmpl w:val="29C24FC6"/>
    <w:lvl w:ilvl="0" w:tplc="0409000F">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03">
      <w:start w:val="1"/>
      <w:numFmt w:val="lowerLetter"/>
      <w:lvlText w:val="%2)"/>
      <w:lvlJc w:val="left"/>
      <w:pPr>
        <w:tabs>
          <w:tab w:val="num" w:pos="630"/>
        </w:tabs>
        <w:ind w:left="630" w:hanging="360"/>
      </w:pPr>
      <w:rPr>
        <w:rFonts w:cs="Times New Roman"/>
      </w:rPr>
    </w:lvl>
    <w:lvl w:ilvl="2" w:tplc="04090005" w:tentative="1">
      <w:start w:val="1"/>
      <w:numFmt w:val="lowerRoman"/>
      <w:lvlText w:val="%3."/>
      <w:lvlJc w:val="right"/>
      <w:pPr>
        <w:tabs>
          <w:tab w:val="num" w:pos="1710"/>
        </w:tabs>
        <w:ind w:left="1710" w:hanging="180"/>
      </w:pPr>
      <w:rPr>
        <w:rFonts w:cs="Times New Roman"/>
      </w:rPr>
    </w:lvl>
    <w:lvl w:ilvl="3" w:tplc="04090001" w:tentative="1">
      <w:start w:val="1"/>
      <w:numFmt w:val="decimal"/>
      <w:lvlText w:val="%4."/>
      <w:lvlJc w:val="left"/>
      <w:pPr>
        <w:tabs>
          <w:tab w:val="num" w:pos="2430"/>
        </w:tabs>
        <w:ind w:left="2430" w:hanging="360"/>
      </w:pPr>
      <w:rPr>
        <w:rFonts w:cs="Times New Roman"/>
      </w:rPr>
    </w:lvl>
    <w:lvl w:ilvl="4" w:tplc="04090003" w:tentative="1">
      <w:start w:val="1"/>
      <w:numFmt w:val="lowerLetter"/>
      <w:lvlText w:val="%5."/>
      <w:lvlJc w:val="left"/>
      <w:pPr>
        <w:tabs>
          <w:tab w:val="num" w:pos="3150"/>
        </w:tabs>
        <w:ind w:left="3150" w:hanging="360"/>
      </w:pPr>
      <w:rPr>
        <w:rFonts w:cs="Times New Roman"/>
      </w:rPr>
    </w:lvl>
    <w:lvl w:ilvl="5" w:tplc="04090005" w:tentative="1">
      <w:start w:val="1"/>
      <w:numFmt w:val="lowerRoman"/>
      <w:lvlText w:val="%6."/>
      <w:lvlJc w:val="right"/>
      <w:pPr>
        <w:tabs>
          <w:tab w:val="num" w:pos="3870"/>
        </w:tabs>
        <w:ind w:left="3870" w:hanging="180"/>
      </w:pPr>
      <w:rPr>
        <w:rFonts w:cs="Times New Roman"/>
      </w:rPr>
    </w:lvl>
    <w:lvl w:ilvl="6" w:tplc="04090001" w:tentative="1">
      <w:start w:val="1"/>
      <w:numFmt w:val="decimal"/>
      <w:lvlText w:val="%7."/>
      <w:lvlJc w:val="left"/>
      <w:pPr>
        <w:tabs>
          <w:tab w:val="num" w:pos="4590"/>
        </w:tabs>
        <w:ind w:left="4590" w:hanging="360"/>
      </w:pPr>
      <w:rPr>
        <w:rFonts w:cs="Times New Roman"/>
      </w:rPr>
    </w:lvl>
    <w:lvl w:ilvl="7" w:tplc="04090003" w:tentative="1">
      <w:start w:val="1"/>
      <w:numFmt w:val="lowerLetter"/>
      <w:lvlText w:val="%8."/>
      <w:lvlJc w:val="left"/>
      <w:pPr>
        <w:tabs>
          <w:tab w:val="num" w:pos="5310"/>
        </w:tabs>
        <w:ind w:left="5310" w:hanging="360"/>
      </w:pPr>
      <w:rPr>
        <w:rFonts w:cs="Times New Roman"/>
      </w:rPr>
    </w:lvl>
    <w:lvl w:ilvl="8" w:tplc="04090005" w:tentative="1">
      <w:start w:val="1"/>
      <w:numFmt w:val="lowerRoman"/>
      <w:lvlText w:val="%9."/>
      <w:lvlJc w:val="right"/>
      <w:pPr>
        <w:tabs>
          <w:tab w:val="num" w:pos="6030"/>
        </w:tabs>
        <w:ind w:left="6030" w:hanging="180"/>
      </w:pPr>
      <w:rPr>
        <w:rFonts w:cs="Times New Roman"/>
      </w:rPr>
    </w:lvl>
  </w:abstractNum>
  <w:abstractNum w:abstractNumId="83" w15:restartNumberingAfterBreak="0">
    <w:nsid w:val="2AEE381E"/>
    <w:multiLevelType w:val="hybridMultilevel"/>
    <w:tmpl w:val="7138D814"/>
    <w:lvl w:ilvl="0" w:tplc="C8CE27B2">
      <w:start w:val="1"/>
      <w:numFmt w:val="lowerLetter"/>
      <w:lvlText w:val="%1."/>
      <w:lvlJc w:val="left"/>
      <w:pPr>
        <w:ind w:left="1080" w:hanging="360"/>
      </w:p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C625F70"/>
    <w:multiLevelType w:val="hybridMultilevel"/>
    <w:tmpl w:val="36C80A6A"/>
    <w:lvl w:ilvl="0" w:tplc="04090003">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2C8C2653"/>
    <w:multiLevelType w:val="hybridMultilevel"/>
    <w:tmpl w:val="EB88620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2D403DEB"/>
    <w:multiLevelType w:val="hybridMultilevel"/>
    <w:tmpl w:val="55421B0A"/>
    <w:lvl w:ilvl="0" w:tplc="23200F5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D5F40D1"/>
    <w:multiLevelType w:val="hybridMultilevel"/>
    <w:tmpl w:val="6A5CAAA4"/>
    <w:lvl w:ilvl="0" w:tplc="C81428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2D7E68C1"/>
    <w:multiLevelType w:val="hybridMultilevel"/>
    <w:tmpl w:val="A43CFC04"/>
    <w:lvl w:ilvl="0" w:tplc="EBAA9596">
      <w:start w:val="1"/>
      <w:numFmt w:val="lowerLetter"/>
      <w:lvlText w:val="%1)"/>
      <w:lvlJc w:val="left"/>
      <w:pPr>
        <w:tabs>
          <w:tab w:val="num" w:pos="720"/>
        </w:tabs>
        <w:ind w:left="720" w:hanging="360"/>
      </w:pPr>
      <w:rPr>
        <w:rFonts w:cs="Times New Roman"/>
        <w:i w:val="0"/>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2DD15884"/>
    <w:multiLevelType w:val="hybridMultilevel"/>
    <w:tmpl w:val="065E8268"/>
    <w:lvl w:ilvl="0" w:tplc="DABCDB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FA33159"/>
    <w:multiLevelType w:val="multilevel"/>
    <w:tmpl w:val="D5E2E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2FAC1508"/>
    <w:multiLevelType w:val="hybridMultilevel"/>
    <w:tmpl w:val="2DF459D6"/>
    <w:lvl w:ilvl="0" w:tplc="04662CA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0015D7C"/>
    <w:multiLevelType w:val="hybridMultilevel"/>
    <w:tmpl w:val="63E6FB04"/>
    <w:name w:val="MB General"/>
    <w:lvl w:ilvl="0" w:tplc="084CB4FC">
      <w:start w:val="1"/>
      <w:numFmt w:val="lowerLetter"/>
      <w:lvlText w:val="%1)"/>
      <w:lvlJc w:val="left"/>
      <w:pPr>
        <w:ind w:left="1080" w:hanging="360"/>
      </w:pPr>
    </w:lvl>
    <w:lvl w:ilvl="1" w:tplc="A5E0078E" w:tentative="1">
      <w:start w:val="1"/>
      <w:numFmt w:val="lowerLetter"/>
      <w:lvlText w:val="%2."/>
      <w:lvlJc w:val="left"/>
      <w:pPr>
        <w:ind w:left="1800" w:hanging="360"/>
      </w:pPr>
    </w:lvl>
    <w:lvl w:ilvl="2" w:tplc="26029810" w:tentative="1">
      <w:start w:val="1"/>
      <w:numFmt w:val="lowerRoman"/>
      <w:lvlText w:val="%3."/>
      <w:lvlJc w:val="right"/>
      <w:pPr>
        <w:ind w:left="2520" w:hanging="180"/>
      </w:pPr>
    </w:lvl>
    <w:lvl w:ilvl="3" w:tplc="4510E202" w:tentative="1">
      <w:start w:val="1"/>
      <w:numFmt w:val="decimal"/>
      <w:lvlText w:val="%4."/>
      <w:lvlJc w:val="left"/>
      <w:pPr>
        <w:ind w:left="3240" w:hanging="360"/>
      </w:pPr>
    </w:lvl>
    <w:lvl w:ilvl="4" w:tplc="1F7E98F4" w:tentative="1">
      <w:start w:val="1"/>
      <w:numFmt w:val="lowerLetter"/>
      <w:lvlText w:val="%5."/>
      <w:lvlJc w:val="left"/>
      <w:pPr>
        <w:ind w:left="3960" w:hanging="360"/>
      </w:pPr>
    </w:lvl>
    <w:lvl w:ilvl="5" w:tplc="77346D6A" w:tentative="1">
      <w:start w:val="1"/>
      <w:numFmt w:val="lowerRoman"/>
      <w:lvlText w:val="%6."/>
      <w:lvlJc w:val="right"/>
      <w:pPr>
        <w:ind w:left="4680" w:hanging="180"/>
      </w:pPr>
    </w:lvl>
    <w:lvl w:ilvl="6" w:tplc="D84A2C44" w:tentative="1">
      <w:start w:val="1"/>
      <w:numFmt w:val="decimal"/>
      <w:lvlText w:val="%7."/>
      <w:lvlJc w:val="left"/>
      <w:pPr>
        <w:ind w:left="5400" w:hanging="360"/>
      </w:pPr>
    </w:lvl>
    <w:lvl w:ilvl="7" w:tplc="9D3C6E0A" w:tentative="1">
      <w:start w:val="1"/>
      <w:numFmt w:val="lowerLetter"/>
      <w:lvlText w:val="%8."/>
      <w:lvlJc w:val="left"/>
      <w:pPr>
        <w:ind w:left="6120" w:hanging="360"/>
      </w:pPr>
    </w:lvl>
    <w:lvl w:ilvl="8" w:tplc="0E927A28" w:tentative="1">
      <w:start w:val="1"/>
      <w:numFmt w:val="lowerRoman"/>
      <w:lvlText w:val="%9."/>
      <w:lvlJc w:val="right"/>
      <w:pPr>
        <w:ind w:left="6840" w:hanging="180"/>
      </w:pPr>
    </w:lvl>
  </w:abstractNum>
  <w:abstractNum w:abstractNumId="93" w15:restartNumberingAfterBreak="0">
    <w:nsid w:val="307E1519"/>
    <w:multiLevelType w:val="hybridMultilevel"/>
    <w:tmpl w:val="225EDE8E"/>
    <w:lvl w:ilvl="0" w:tplc="04090005">
      <w:start w:val="1"/>
      <w:numFmt w:val="lowerLetter"/>
      <w:pStyle w:val="MBL9"/>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15:restartNumberingAfterBreak="0">
    <w:nsid w:val="30B12CB2"/>
    <w:multiLevelType w:val="hybridMultilevel"/>
    <w:tmpl w:val="04709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1222FD5"/>
    <w:multiLevelType w:val="hybridMultilevel"/>
    <w:tmpl w:val="21B43CF2"/>
    <w:lvl w:ilvl="0" w:tplc="04090017">
      <w:start w:val="1"/>
      <w:numFmt w:val="decimal"/>
      <w:lvlText w:val="%1."/>
      <w:lvlJc w:val="left"/>
      <w:pPr>
        <w:tabs>
          <w:tab w:val="num" w:pos="1080"/>
        </w:tabs>
        <w:ind w:left="1080" w:hanging="360"/>
      </w:pPr>
    </w:lvl>
    <w:lvl w:ilvl="1" w:tplc="04090019">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6" w15:restartNumberingAfterBreak="0">
    <w:nsid w:val="324F3C4F"/>
    <w:multiLevelType w:val="hybridMultilevel"/>
    <w:tmpl w:val="D8A6EF82"/>
    <w:lvl w:ilvl="0" w:tplc="FE72015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37A0664"/>
    <w:multiLevelType w:val="hybridMultilevel"/>
    <w:tmpl w:val="C944EA1E"/>
    <w:lvl w:ilvl="0" w:tplc="0409000F">
      <w:start w:val="1"/>
      <w:numFmt w:val="lowerLetter"/>
      <w:lvlText w:val="%1)"/>
      <w:lvlJc w:val="left"/>
      <w:pPr>
        <w:ind w:left="1080" w:hanging="360"/>
      </w:pPr>
    </w:lvl>
    <w:lvl w:ilvl="1" w:tplc="0409000F"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4AF60D4"/>
    <w:multiLevelType w:val="hybridMultilevel"/>
    <w:tmpl w:val="BF464F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59E1FCD"/>
    <w:multiLevelType w:val="hybridMultilevel"/>
    <w:tmpl w:val="69D8E798"/>
    <w:lvl w:ilvl="0" w:tplc="04090017">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0" w15:restartNumberingAfterBreak="0">
    <w:nsid w:val="35DC6954"/>
    <w:multiLevelType w:val="hybridMultilevel"/>
    <w:tmpl w:val="FF7C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6076BD9"/>
    <w:multiLevelType w:val="hybridMultilevel"/>
    <w:tmpl w:val="5B320432"/>
    <w:lvl w:ilvl="0" w:tplc="04090001">
      <w:start w:val="1"/>
      <w:numFmt w:val="lowerLetter"/>
      <w:lvlText w:val="%1)"/>
      <w:lvlJc w:val="left"/>
      <w:pPr>
        <w:ind w:left="720" w:hanging="360"/>
      </w:pPr>
      <w:rPr>
        <w:rFonts w:hint="default"/>
      </w:rPr>
    </w:lvl>
    <w:lvl w:ilvl="1" w:tplc="04090003">
      <w:start w:val="1"/>
      <w:numFmt w:val="lowerLetter"/>
      <w:lvlText w:val="%2)"/>
      <w:lvlJc w:val="left"/>
      <w:pPr>
        <w:ind w:left="720" w:hanging="360"/>
      </w:pPr>
      <w:rPr>
        <w:rFonts w:ascii="Arial Narrow" w:hAnsi="Arial Narrow"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2" w15:restartNumberingAfterBreak="0">
    <w:nsid w:val="36790056"/>
    <w:multiLevelType w:val="hybridMultilevel"/>
    <w:tmpl w:val="A8E004F4"/>
    <w:lvl w:ilvl="0" w:tplc="88103880">
      <w:start w:val="1"/>
      <w:numFmt w:val="decimal"/>
      <w:lvlText w:val="%1."/>
      <w:lvlJc w:val="left"/>
      <w:pPr>
        <w:tabs>
          <w:tab w:val="num" w:pos="360"/>
        </w:tabs>
        <w:ind w:left="360" w:hanging="360"/>
      </w:pPr>
      <w:rPr>
        <w:rFonts w:ascii="Arial Narrow" w:hAnsi="Arial Narrow" w:cs="Times New Roman" w:hint="default"/>
        <w:b w:val="0"/>
        <w:bCs w:val="0"/>
        <w:color w:val="auto"/>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3" w15:restartNumberingAfterBreak="0">
    <w:nsid w:val="36F46CF1"/>
    <w:multiLevelType w:val="hybridMultilevel"/>
    <w:tmpl w:val="403828F8"/>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207D5F"/>
    <w:multiLevelType w:val="hybridMultilevel"/>
    <w:tmpl w:val="D8A6EF82"/>
    <w:lvl w:ilvl="0" w:tplc="45E2461E">
      <w:start w:val="1"/>
      <w:numFmt w:val="lowerLetter"/>
      <w:lvlText w:val="%1)"/>
      <w:lvlJc w:val="left"/>
      <w:pPr>
        <w:ind w:left="1080" w:hanging="360"/>
      </w:pPr>
    </w:lvl>
    <w:lvl w:ilvl="1" w:tplc="52D2AAE6"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899024E"/>
    <w:multiLevelType w:val="hybridMultilevel"/>
    <w:tmpl w:val="29C24FC6"/>
    <w:lvl w:ilvl="0" w:tplc="0409000F">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6" w15:restartNumberingAfterBreak="0">
    <w:nsid w:val="38B95503"/>
    <w:multiLevelType w:val="hybridMultilevel"/>
    <w:tmpl w:val="625E3B52"/>
    <w:lvl w:ilvl="0" w:tplc="E5E4F8B6">
      <w:start w:val="1"/>
      <w:numFmt w:val="lowerLetter"/>
      <w:pStyle w:val="Heading21"/>
      <w:lvlText w:val="%1)"/>
      <w:lvlJc w:val="left"/>
      <w:pPr>
        <w:tabs>
          <w:tab w:val="num" w:pos="1080"/>
        </w:tabs>
        <w:ind w:left="1080" w:hanging="360"/>
      </w:pPr>
      <w:rPr>
        <w:rFonts w:hint="default"/>
      </w:rPr>
    </w:lvl>
    <w:lvl w:ilvl="1" w:tplc="04090019">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07" w15:restartNumberingAfterBreak="0">
    <w:nsid w:val="38C40600"/>
    <w:multiLevelType w:val="hybridMultilevel"/>
    <w:tmpl w:val="D8A6EF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38F95A35"/>
    <w:multiLevelType w:val="hybridMultilevel"/>
    <w:tmpl w:val="ABB6EC66"/>
    <w:lvl w:ilvl="0" w:tplc="C8CE27B2">
      <w:start w:val="1"/>
      <w:numFmt w:val="lowerRoman"/>
      <w:lvlText w:val="%1."/>
      <w:lvlJc w:val="left"/>
      <w:pPr>
        <w:ind w:left="1170" w:hanging="360"/>
      </w:pPr>
      <w:rPr>
        <w:rFonts w:hint="default"/>
      </w:rPr>
    </w:lvl>
    <w:lvl w:ilvl="1" w:tplc="04090017"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15:restartNumberingAfterBreak="0">
    <w:nsid w:val="39703802"/>
    <w:multiLevelType w:val="multilevel"/>
    <w:tmpl w:val="2BC805DA"/>
    <w:lvl w:ilvl="0">
      <w:start w:val="3"/>
      <w:numFmt w:val="decimal"/>
      <w:lvlText w:val="%1"/>
      <w:lvlJc w:val="left"/>
      <w:pPr>
        <w:tabs>
          <w:tab w:val="num" w:pos="360"/>
        </w:tabs>
        <w:ind w:left="360" w:hanging="360"/>
      </w:pPr>
      <w:rPr>
        <w:rFonts w:hint="default"/>
        <w:u w:val="single"/>
      </w:rPr>
    </w:lvl>
    <w:lvl w:ilvl="1">
      <w:start w:val="1"/>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10" w15:restartNumberingAfterBreak="0">
    <w:nsid w:val="397B5D31"/>
    <w:multiLevelType w:val="hybridMultilevel"/>
    <w:tmpl w:val="BAE6BD86"/>
    <w:lvl w:ilvl="0" w:tplc="18503386">
      <w:start w:val="1"/>
      <w:numFmt w:val="lowerLetter"/>
      <w:lvlText w:val="%1)"/>
      <w:lvlJc w:val="left"/>
      <w:pPr>
        <w:ind w:left="1080" w:hanging="360"/>
      </w:pPr>
    </w:lvl>
    <w:lvl w:ilvl="1" w:tplc="1F30FD3A" w:tentative="1">
      <w:start w:val="1"/>
      <w:numFmt w:val="lowerLetter"/>
      <w:lvlText w:val="%2."/>
      <w:lvlJc w:val="left"/>
      <w:pPr>
        <w:ind w:left="1800" w:hanging="360"/>
      </w:pPr>
    </w:lvl>
    <w:lvl w:ilvl="2" w:tplc="23E0C516" w:tentative="1">
      <w:start w:val="1"/>
      <w:numFmt w:val="lowerRoman"/>
      <w:lvlText w:val="%3."/>
      <w:lvlJc w:val="right"/>
      <w:pPr>
        <w:ind w:left="2520" w:hanging="180"/>
      </w:pPr>
    </w:lvl>
    <w:lvl w:ilvl="3" w:tplc="5CCED9D8" w:tentative="1">
      <w:start w:val="1"/>
      <w:numFmt w:val="decimal"/>
      <w:lvlText w:val="%4."/>
      <w:lvlJc w:val="left"/>
      <w:pPr>
        <w:ind w:left="3240" w:hanging="360"/>
      </w:pPr>
    </w:lvl>
    <w:lvl w:ilvl="4" w:tplc="C750D87A" w:tentative="1">
      <w:start w:val="1"/>
      <w:numFmt w:val="lowerLetter"/>
      <w:lvlText w:val="%5."/>
      <w:lvlJc w:val="left"/>
      <w:pPr>
        <w:ind w:left="3960" w:hanging="360"/>
      </w:pPr>
    </w:lvl>
    <w:lvl w:ilvl="5" w:tplc="68A607A2" w:tentative="1">
      <w:start w:val="1"/>
      <w:numFmt w:val="lowerRoman"/>
      <w:lvlText w:val="%6."/>
      <w:lvlJc w:val="right"/>
      <w:pPr>
        <w:ind w:left="4680" w:hanging="180"/>
      </w:pPr>
    </w:lvl>
    <w:lvl w:ilvl="6" w:tplc="30E08D02" w:tentative="1">
      <w:start w:val="1"/>
      <w:numFmt w:val="decimal"/>
      <w:lvlText w:val="%7."/>
      <w:lvlJc w:val="left"/>
      <w:pPr>
        <w:ind w:left="5400" w:hanging="360"/>
      </w:pPr>
    </w:lvl>
    <w:lvl w:ilvl="7" w:tplc="0C661CA4" w:tentative="1">
      <w:start w:val="1"/>
      <w:numFmt w:val="lowerLetter"/>
      <w:lvlText w:val="%8."/>
      <w:lvlJc w:val="left"/>
      <w:pPr>
        <w:ind w:left="6120" w:hanging="360"/>
      </w:pPr>
    </w:lvl>
    <w:lvl w:ilvl="8" w:tplc="34F888F4" w:tentative="1">
      <w:start w:val="1"/>
      <w:numFmt w:val="lowerRoman"/>
      <w:lvlText w:val="%9."/>
      <w:lvlJc w:val="right"/>
      <w:pPr>
        <w:ind w:left="6840" w:hanging="180"/>
      </w:pPr>
    </w:lvl>
  </w:abstractNum>
  <w:abstractNum w:abstractNumId="111" w15:restartNumberingAfterBreak="0">
    <w:nsid w:val="39BF25B9"/>
    <w:multiLevelType w:val="hybridMultilevel"/>
    <w:tmpl w:val="CB88C910"/>
    <w:lvl w:ilvl="0" w:tplc="5D90D1F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A1E3F47"/>
    <w:multiLevelType w:val="hybridMultilevel"/>
    <w:tmpl w:val="B9CC4508"/>
    <w:lvl w:ilvl="0" w:tplc="04090017">
      <w:start w:val="1"/>
      <w:numFmt w:val="lowerLetter"/>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3A230198"/>
    <w:multiLevelType w:val="hybridMultilevel"/>
    <w:tmpl w:val="7C0A0764"/>
    <w:lvl w:ilvl="0" w:tplc="04090017">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A6D1A84"/>
    <w:multiLevelType w:val="hybridMultilevel"/>
    <w:tmpl w:val="2DF459D6"/>
    <w:lvl w:ilvl="0" w:tplc="04090017">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15" w15:restartNumberingAfterBreak="0">
    <w:nsid w:val="3AED50B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16" w15:restartNumberingAfterBreak="0">
    <w:nsid w:val="3CA67947"/>
    <w:multiLevelType w:val="hybridMultilevel"/>
    <w:tmpl w:val="B1929C30"/>
    <w:lvl w:ilvl="0" w:tplc="C8CE27B2">
      <w:start w:val="2"/>
      <w:numFmt w:val="decimal"/>
      <w:lvlText w:val="%1."/>
      <w:lvlJc w:val="left"/>
      <w:pPr>
        <w:tabs>
          <w:tab w:val="num" w:pos="360"/>
        </w:tabs>
        <w:ind w:left="360" w:hanging="360"/>
      </w:pPr>
      <w:rPr>
        <w:rFonts w:hint="default"/>
        <w:b w:val="0"/>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CAF4DF4"/>
    <w:multiLevelType w:val="hybridMultilevel"/>
    <w:tmpl w:val="9BCC6878"/>
    <w:lvl w:ilvl="0" w:tplc="DE2258A0">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15A230D8" w:tentative="1">
      <w:start w:val="1"/>
      <w:numFmt w:val="bullet"/>
      <w:lvlText w:val=""/>
      <w:lvlJc w:val="left"/>
      <w:pPr>
        <w:ind w:left="2160" w:hanging="360"/>
      </w:pPr>
      <w:rPr>
        <w:rFonts w:ascii="Wingdings" w:hAnsi="Wingdings" w:hint="default"/>
      </w:rPr>
    </w:lvl>
    <w:lvl w:ilvl="3" w:tplc="220A3AF4" w:tentative="1">
      <w:start w:val="1"/>
      <w:numFmt w:val="bullet"/>
      <w:lvlText w:val=""/>
      <w:lvlJc w:val="left"/>
      <w:pPr>
        <w:ind w:left="2880" w:hanging="360"/>
      </w:pPr>
      <w:rPr>
        <w:rFonts w:ascii="Symbol" w:hAnsi="Symbol" w:hint="default"/>
      </w:rPr>
    </w:lvl>
    <w:lvl w:ilvl="4" w:tplc="70841484"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8" w15:restartNumberingAfterBreak="0">
    <w:nsid w:val="3D151785"/>
    <w:multiLevelType w:val="hybridMultilevel"/>
    <w:tmpl w:val="83FE0970"/>
    <w:lvl w:ilvl="0" w:tplc="7F5A2EB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DE40386"/>
    <w:multiLevelType w:val="hybridMultilevel"/>
    <w:tmpl w:val="B0BA6A1C"/>
    <w:lvl w:ilvl="0" w:tplc="9C2002FE">
      <w:start w:val="1"/>
      <w:numFmt w:val="lowerLetter"/>
      <w:lvlText w:val="%1)"/>
      <w:lvlJc w:val="left"/>
      <w:pPr>
        <w:ind w:left="1440" w:hanging="360"/>
      </w:pPr>
      <w:rPr>
        <w:rFonts w:cs="Times New Roman"/>
      </w:rPr>
    </w:lvl>
    <w:lvl w:ilvl="1" w:tplc="460A72F6" w:tentative="1">
      <w:start w:val="1"/>
      <w:numFmt w:val="lowerLetter"/>
      <w:lvlText w:val="%2."/>
      <w:lvlJc w:val="left"/>
      <w:pPr>
        <w:ind w:left="2160" w:hanging="360"/>
      </w:pPr>
    </w:lvl>
    <w:lvl w:ilvl="2" w:tplc="DDC44B78" w:tentative="1">
      <w:start w:val="1"/>
      <w:numFmt w:val="lowerRoman"/>
      <w:lvlText w:val="%3."/>
      <w:lvlJc w:val="right"/>
      <w:pPr>
        <w:ind w:left="2880" w:hanging="180"/>
      </w:pPr>
    </w:lvl>
    <w:lvl w:ilvl="3" w:tplc="A86605F2" w:tentative="1">
      <w:start w:val="1"/>
      <w:numFmt w:val="decimal"/>
      <w:lvlText w:val="%4."/>
      <w:lvlJc w:val="left"/>
      <w:pPr>
        <w:ind w:left="3600" w:hanging="360"/>
      </w:pPr>
    </w:lvl>
    <w:lvl w:ilvl="4" w:tplc="912246D4" w:tentative="1">
      <w:start w:val="1"/>
      <w:numFmt w:val="lowerLetter"/>
      <w:lvlText w:val="%5."/>
      <w:lvlJc w:val="left"/>
      <w:pPr>
        <w:ind w:left="4320" w:hanging="360"/>
      </w:pPr>
    </w:lvl>
    <w:lvl w:ilvl="5" w:tplc="84AE67E0" w:tentative="1">
      <w:start w:val="1"/>
      <w:numFmt w:val="lowerRoman"/>
      <w:lvlText w:val="%6."/>
      <w:lvlJc w:val="right"/>
      <w:pPr>
        <w:ind w:left="5040" w:hanging="180"/>
      </w:pPr>
    </w:lvl>
    <w:lvl w:ilvl="6" w:tplc="7CCC44DC" w:tentative="1">
      <w:start w:val="1"/>
      <w:numFmt w:val="decimal"/>
      <w:lvlText w:val="%7."/>
      <w:lvlJc w:val="left"/>
      <w:pPr>
        <w:ind w:left="5760" w:hanging="360"/>
      </w:pPr>
    </w:lvl>
    <w:lvl w:ilvl="7" w:tplc="335CDF40" w:tentative="1">
      <w:start w:val="1"/>
      <w:numFmt w:val="lowerLetter"/>
      <w:lvlText w:val="%8."/>
      <w:lvlJc w:val="left"/>
      <w:pPr>
        <w:ind w:left="6480" w:hanging="360"/>
      </w:pPr>
    </w:lvl>
    <w:lvl w:ilvl="8" w:tplc="3C1C4C0E" w:tentative="1">
      <w:start w:val="1"/>
      <w:numFmt w:val="lowerRoman"/>
      <w:lvlText w:val="%9."/>
      <w:lvlJc w:val="right"/>
      <w:pPr>
        <w:ind w:left="7200" w:hanging="180"/>
      </w:pPr>
    </w:lvl>
  </w:abstractNum>
  <w:abstractNum w:abstractNumId="120" w15:restartNumberingAfterBreak="0">
    <w:nsid w:val="3E477524"/>
    <w:multiLevelType w:val="hybridMultilevel"/>
    <w:tmpl w:val="29C24FC6"/>
    <w:lvl w:ilvl="0" w:tplc="04090003">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21" w15:restartNumberingAfterBreak="0">
    <w:nsid w:val="3E690A94"/>
    <w:multiLevelType w:val="hybridMultilevel"/>
    <w:tmpl w:val="73EA360C"/>
    <w:lvl w:ilvl="0" w:tplc="6D20DEA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EE47957"/>
    <w:multiLevelType w:val="hybridMultilevel"/>
    <w:tmpl w:val="D69CBC72"/>
    <w:lvl w:ilvl="0" w:tplc="7734A6DA">
      <w:start w:val="1"/>
      <w:numFmt w:val="lowerLetter"/>
      <w:lvlText w:val="%1)"/>
      <w:lvlJc w:val="left"/>
      <w:pPr>
        <w:ind w:left="720" w:hanging="360"/>
      </w:pPr>
      <w:rPr>
        <w:rFonts w:hint="default"/>
      </w:rPr>
    </w:lvl>
    <w:lvl w:ilvl="1" w:tplc="952E8164" w:tentative="1">
      <w:start w:val="1"/>
      <w:numFmt w:val="lowerLetter"/>
      <w:lvlText w:val="%2."/>
      <w:lvlJc w:val="left"/>
      <w:pPr>
        <w:ind w:left="1440" w:hanging="360"/>
      </w:pPr>
    </w:lvl>
    <w:lvl w:ilvl="2" w:tplc="467C9224" w:tentative="1">
      <w:start w:val="1"/>
      <w:numFmt w:val="lowerRoman"/>
      <w:lvlText w:val="%3."/>
      <w:lvlJc w:val="right"/>
      <w:pPr>
        <w:ind w:left="2160" w:hanging="180"/>
      </w:pPr>
    </w:lvl>
    <w:lvl w:ilvl="3" w:tplc="D6CE1A94" w:tentative="1">
      <w:start w:val="1"/>
      <w:numFmt w:val="decimal"/>
      <w:lvlText w:val="%4."/>
      <w:lvlJc w:val="left"/>
      <w:pPr>
        <w:ind w:left="2880" w:hanging="360"/>
      </w:pPr>
    </w:lvl>
    <w:lvl w:ilvl="4" w:tplc="F104D93C" w:tentative="1">
      <w:start w:val="1"/>
      <w:numFmt w:val="lowerLetter"/>
      <w:lvlText w:val="%5."/>
      <w:lvlJc w:val="left"/>
      <w:pPr>
        <w:ind w:left="3600" w:hanging="360"/>
      </w:pPr>
    </w:lvl>
    <w:lvl w:ilvl="5" w:tplc="7A00D77C" w:tentative="1">
      <w:start w:val="1"/>
      <w:numFmt w:val="lowerRoman"/>
      <w:lvlText w:val="%6."/>
      <w:lvlJc w:val="right"/>
      <w:pPr>
        <w:ind w:left="4320" w:hanging="180"/>
      </w:pPr>
    </w:lvl>
    <w:lvl w:ilvl="6" w:tplc="605E5488" w:tentative="1">
      <w:start w:val="1"/>
      <w:numFmt w:val="decimal"/>
      <w:lvlText w:val="%7."/>
      <w:lvlJc w:val="left"/>
      <w:pPr>
        <w:ind w:left="5040" w:hanging="360"/>
      </w:pPr>
    </w:lvl>
    <w:lvl w:ilvl="7" w:tplc="373EB5B2" w:tentative="1">
      <w:start w:val="1"/>
      <w:numFmt w:val="lowerLetter"/>
      <w:lvlText w:val="%8."/>
      <w:lvlJc w:val="left"/>
      <w:pPr>
        <w:ind w:left="5760" w:hanging="360"/>
      </w:pPr>
    </w:lvl>
    <w:lvl w:ilvl="8" w:tplc="223469FA" w:tentative="1">
      <w:start w:val="1"/>
      <w:numFmt w:val="lowerRoman"/>
      <w:lvlText w:val="%9."/>
      <w:lvlJc w:val="right"/>
      <w:pPr>
        <w:ind w:left="6480" w:hanging="180"/>
      </w:pPr>
    </w:lvl>
  </w:abstractNum>
  <w:abstractNum w:abstractNumId="123" w15:restartNumberingAfterBreak="0">
    <w:nsid w:val="3F0A1F4D"/>
    <w:multiLevelType w:val="hybridMultilevel"/>
    <w:tmpl w:val="26AE63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6E11E4"/>
    <w:multiLevelType w:val="hybridMultilevel"/>
    <w:tmpl w:val="DB501DEA"/>
    <w:lvl w:ilvl="0" w:tplc="04090017">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404850DC"/>
    <w:multiLevelType w:val="hybridMultilevel"/>
    <w:tmpl w:val="A4B8D850"/>
    <w:lvl w:ilvl="0" w:tplc="23200F5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704F1C"/>
    <w:multiLevelType w:val="multilevel"/>
    <w:tmpl w:val="58B21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0AB312D"/>
    <w:multiLevelType w:val="hybridMultilevel"/>
    <w:tmpl w:val="AEFEB9E0"/>
    <w:lvl w:ilvl="0" w:tplc="0409000F">
      <w:start w:val="1"/>
      <w:numFmt w:val="lowerLetter"/>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28" w15:restartNumberingAfterBreak="0">
    <w:nsid w:val="41EA02CA"/>
    <w:multiLevelType w:val="hybridMultilevel"/>
    <w:tmpl w:val="CE72694E"/>
    <w:lvl w:ilvl="0" w:tplc="811CB0A4">
      <w:start w:val="1"/>
      <w:numFmt w:val="lowerLetter"/>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1EA5DE6"/>
    <w:multiLevelType w:val="multilevel"/>
    <w:tmpl w:val="8F36835A"/>
    <w:lvl w:ilvl="0">
      <w:start w:val="1"/>
      <w:numFmt w:val="lowerRoman"/>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130" w15:restartNumberingAfterBreak="0">
    <w:nsid w:val="41FB6DA0"/>
    <w:multiLevelType w:val="hybridMultilevel"/>
    <w:tmpl w:val="DB78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3B11383"/>
    <w:multiLevelType w:val="multilevel"/>
    <w:tmpl w:val="78D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40362D6"/>
    <w:multiLevelType w:val="hybridMultilevel"/>
    <w:tmpl w:val="0F2C8D2E"/>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3" w15:restartNumberingAfterBreak="0">
    <w:nsid w:val="453C40A9"/>
    <w:multiLevelType w:val="hybridMultilevel"/>
    <w:tmpl w:val="B6C071EE"/>
    <w:lvl w:ilvl="0" w:tplc="04090017">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4555096A"/>
    <w:multiLevelType w:val="hybridMultilevel"/>
    <w:tmpl w:val="A4AA9C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5FE5692"/>
    <w:multiLevelType w:val="hybridMultilevel"/>
    <w:tmpl w:val="A83A30B8"/>
    <w:lvl w:ilvl="0" w:tplc="0B4267F6">
      <w:start w:val="1"/>
      <w:numFmt w:val="bullet"/>
      <w:lvlText w:val=""/>
      <w:lvlJc w:val="left"/>
      <w:pPr>
        <w:ind w:left="2160" w:hanging="360"/>
      </w:pPr>
      <w:rPr>
        <w:rFonts w:ascii="Symbol" w:hAnsi="Symbol" w:hint="default"/>
      </w:rPr>
    </w:lvl>
    <w:lvl w:ilvl="1" w:tplc="A67A297C" w:tentative="1">
      <w:start w:val="1"/>
      <w:numFmt w:val="bullet"/>
      <w:lvlText w:val="o"/>
      <w:lvlJc w:val="left"/>
      <w:pPr>
        <w:ind w:left="2880" w:hanging="360"/>
      </w:pPr>
      <w:rPr>
        <w:rFonts w:ascii="Courier New" w:hAnsi="Courier New" w:cs="Courier New" w:hint="default"/>
      </w:rPr>
    </w:lvl>
    <w:lvl w:ilvl="2" w:tplc="E5A445BA" w:tentative="1">
      <w:start w:val="1"/>
      <w:numFmt w:val="bullet"/>
      <w:lvlText w:val=""/>
      <w:lvlJc w:val="left"/>
      <w:pPr>
        <w:ind w:left="3600" w:hanging="360"/>
      </w:pPr>
      <w:rPr>
        <w:rFonts w:ascii="Wingdings" w:hAnsi="Wingdings" w:hint="default"/>
      </w:rPr>
    </w:lvl>
    <w:lvl w:ilvl="3" w:tplc="62DE4C30" w:tentative="1">
      <w:start w:val="1"/>
      <w:numFmt w:val="bullet"/>
      <w:lvlText w:val=""/>
      <w:lvlJc w:val="left"/>
      <w:pPr>
        <w:ind w:left="4320" w:hanging="360"/>
      </w:pPr>
      <w:rPr>
        <w:rFonts w:ascii="Symbol" w:hAnsi="Symbol" w:hint="default"/>
      </w:rPr>
    </w:lvl>
    <w:lvl w:ilvl="4" w:tplc="55C28796" w:tentative="1">
      <w:start w:val="1"/>
      <w:numFmt w:val="bullet"/>
      <w:lvlText w:val="o"/>
      <w:lvlJc w:val="left"/>
      <w:pPr>
        <w:ind w:left="5040" w:hanging="360"/>
      </w:pPr>
      <w:rPr>
        <w:rFonts w:ascii="Courier New" w:hAnsi="Courier New" w:cs="Courier New" w:hint="default"/>
      </w:rPr>
    </w:lvl>
    <w:lvl w:ilvl="5" w:tplc="24F4EB50" w:tentative="1">
      <w:start w:val="1"/>
      <w:numFmt w:val="bullet"/>
      <w:lvlText w:val=""/>
      <w:lvlJc w:val="left"/>
      <w:pPr>
        <w:ind w:left="5760" w:hanging="360"/>
      </w:pPr>
      <w:rPr>
        <w:rFonts w:ascii="Wingdings" w:hAnsi="Wingdings" w:hint="default"/>
      </w:rPr>
    </w:lvl>
    <w:lvl w:ilvl="6" w:tplc="02B8C5AA" w:tentative="1">
      <w:start w:val="1"/>
      <w:numFmt w:val="bullet"/>
      <w:lvlText w:val=""/>
      <w:lvlJc w:val="left"/>
      <w:pPr>
        <w:ind w:left="6480" w:hanging="360"/>
      </w:pPr>
      <w:rPr>
        <w:rFonts w:ascii="Symbol" w:hAnsi="Symbol" w:hint="default"/>
      </w:rPr>
    </w:lvl>
    <w:lvl w:ilvl="7" w:tplc="AFEA42CA" w:tentative="1">
      <w:start w:val="1"/>
      <w:numFmt w:val="bullet"/>
      <w:lvlText w:val="o"/>
      <w:lvlJc w:val="left"/>
      <w:pPr>
        <w:ind w:left="7200" w:hanging="360"/>
      </w:pPr>
      <w:rPr>
        <w:rFonts w:ascii="Courier New" w:hAnsi="Courier New" w:cs="Courier New" w:hint="default"/>
      </w:rPr>
    </w:lvl>
    <w:lvl w:ilvl="8" w:tplc="CE0ACF96" w:tentative="1">
      <w:start w:val="1"/>
      <w:numFmt w:val="bullet"/>
      <w:lvlText w:val=""/>
      <w:lvlJc w:val="left"/>
      <w:pPr>
        <w:ind w:left="7920" w:hanging="360"/>
      </w:pPr>
      <w:rPr>
        <w:rFonts w:ascii="Wingdings" w:hAnsi="Wingdings" w:hint="default"/>
      </w:rPr>
    </w:lvl>
  </w:abstractNum>
  <w:abstractNum w:abstractNumId="136" w15:restartNumberingAfterBreak="0">
    <w:nsid w:val="461021B3"/>
    <w:multiLevelType w:val="hybridMultilevel"/>
    <w:tmpl w:val="FAA89052"/>
    <w:lvl w:ilvl="0" w:tplc="0409001B">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46515AFA"/>
    <w:multiLevelType w:val="hybridMultilevel"/>
    <w:tmpl w:val="9744A584"/>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38" w15:restartNumberingAfterBreak="0">
    <w:nsid w:val="47A71B5A"/>
    <w:multiLevelType w:val="hybridMultilevel"/>
    <w:tmpl w:val="9C5AB364"/>
    <w:lvl w:ilvl="0" w:tplc="2B1AD120">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7AF5220"/>
    <w:multiLevelType w:val="hybridMultilevel"/>
    <w:tmpl w:val="9E4EA8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7D90518"/>
    <w:multiLevelType w:val="multilevel"/>
    <w:tmpl w:val="E5A6BE46"/>
    <w:lvl w:ilvl="0">
      <w:start w:val="8"/>
      <w:numFmt w:val="decimal"/>
      <w:lvlText w:val="%1"/>
      <w:lvlJc w:val="left"/>
      <w:pPr>
        <w:tabs>
          <w:tab w:val="num" w:pos="360"/>
        </w:tabs>
        <w:ind w:left="360" w:hanging="360"/>
      </w:pPr>
      <w:rPr>
        <w:rFonts w:hint="default"/>
        <w:u w:val="single"/>
      </w:rPr>
    </w:lvl>
    <w:lvl w:ilvl="1">
      <w:start w:val="1"/>
      <w:numFmt w:val="decimal"/>
      <w:lvlText w:val="9.%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1" w15:restartNumberingAfterBreak="0">
    <w:nsid w:val="4889041A"/>
    <w:multiLevelType w:val="hybridMultilevel"/>
    <w:tmpl w:val="D8A6EF82"/>
    <w:lvl w:ilvl="0" w:tplc="7FC29782">
      <w:start w:val="1"/>
      <w:numFmt w:val="lowerLetter"/>
      <w:lvlText w:val="%1)"/>
      <w:lvlJc w:val="left"/>
      <w:pPr>
        <w:ind w:left="1080" w:hanging="360"/>
      </w:pPr>
    </w:lvl>
    <w:lvl w:ilvl="1" w:tplc="D5B40898" w:tentative="1">
      <w:start w:val="1"/>
      <w:numFmt w:val="lowerLetter"/>
      <w:lvlText w:val="%2."/>
      <w:lvlJc w:val="left"/>
      <w:pPr>
        <w:ind w:left="1800" w:hanging="360"/>
      </w:pPr>
    </w:lvl>
    <w:lvl w:ilvl="2" w:tplc="012C6F0A" w:tentative="1">
      <w:start w:val="1"/>
      <w:numFmt w:val="lowerRoman"/>
      <w:lvlText w:val="%3."/>
      <w:lvlJc w:val="right"/>
      <w:pPr>
        <w:ind w:left="2520" w:hanging="180"/>
      </w:pPr>
    </w:lvl>
    <w:lvl w:ilvl="3" w:tplc="74F8B1E6" w:tentative="1">
      <w:start w:val="1"/>
      <w:numFmt w:val="decimal"/>
      <w:lvlText w:val="%4."/>
      <w:lvlJc w:val="left"/>
      <w:pPr>
        <w:ind w:left="3240" w:hanging="360"/>
      </w:pPr>
    </w:lvl>
    <w:lvl w:ilvl="4" w:tplc="42CCF568" w:tentative="1">
      <w:start w:val="1"/>
      <w:numFmt w:val="lowerLetter"/>
      <w:lvlText w:val="%5."/>
      <w:lvlJc w:val="left"/>
      <w:pPr>
        <w:ind w:left="3960" w:hanging="360"/>
      </w:pPr>
    </w:lvl>
    <w:lvl w:ilvl="5" w:tplc="193EDE54" w:tentative="1">
      <w:start w:val="1"/>
      <w:numFmt w:val="lowerRoman"/>
      <w:lvlText w:val="%6."/>
      <w:lvlJc w:val="right"/>
      <w:pPr>
        <w:ind w:left="4680" w:hanging="180"/>
      </w:pPr>
    </w:lvl>
    <w:lvl w:ilvl="6" w:tplc="D090C4D0" w:tentative="1">
      <w:start w:val="1"/>
      <w:numFmt w:val="decimal"/>
      <w:lvlText w:val="%7."/>
      <w:lvlJc w:val="left"/>
      <w:pPr>
        <w:ind w:left="5400" w:hanging="360"/>
      </w:pPr>
    </w:lvl>
    <w:lvl w:ilvl="7" w:tplc="1C02E92A" w:tentative="1">
      <w:start w:val="1"/>
      <w:numFmt w:val="lowerLetter"/>
      <w:lvlText w:val="%8."/>
      <w:lvlJc w:val="left"/>
      <w:pPr>
        <w:ind w:left="6120" w:hanging="360"/>
      </w:pPr>
    </w:lvl>
    <w:lvl w:ilvl="8" w:tplc="8330396C" w:tentative="1">
      <w:start w:val="1"/>
      <w:numFmt w:val="lowerRoman"/>
      <w:lvlText w:val="%9."/>
      <w:lvlJc w:val="right"/>
      <w:pPr>
        <w:ind w:left="6840" w:hanging="180"/>
      </w:pPr>
    </w:lvl>
  </w:abstractNum>
  <w:abstractNum w:abstractNumId="142" w15:restartNumberingAfterBreak="0">
    <w:nsid w:val="48B475CE"/>
    <w:multiLevelType w:val="hybridMultilevel"/>
    <w:tmpl w:val="5DB8D50A"/>
    <w:lvl w:ilvl="0" w:tplc="04090017">
      <w:start w:val="1"/>
      <w:numFmt w:val="lowerLetter"/>
      <w:lvlText w:val="%1)"/>
      <w:lvlJc w:val="left"/>
      <w:pPr>
        <w:ind w:left="11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8FB7705"/>
    <w:multiLevelType w:val="hybridMultilevel"/>
    <w:tmpl w:val="A3547E58"/>
    <w:lvl w:ilvl="0" w:tplc="04090017">
      <w:start w:val="1"/>
      <w:numFmt w:val="lowerLetter"/>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495F7B18"/>
    <w:multiLevelType w:val="hybridMultilevel"/>
    <w:tmpl w:val="25DCD414"/>
    <w:lvl w:ilvl="0" w:tplc="FFFFFFFF">
      <w:start w:val="1"/>
      <w:numFmt w:val="lowerRoman"/>
      <w:lvlText w:val="%1."/>
      <w:lvlJc w:val="left"/>
      <w:pPr>
        <w:ind w:left="1800" w:hanging="360"/>
      </w:pPr>
      <w:rPr>
        <w:rFonts w:ascii="Arial" w:eastAsia="Arial" w:hAnsi="Arial" w:cs="Arial"/>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496B4208"/>
    <w:multiLevelType w:val="hybridMultilevel"/>
    <w:tmpl w:val="9C841444"/>
    <w:lvl w:ilvl="0" w:tplc="9D0A0AFA">
      <w:start w:val="1"/>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6" w15:restartNumberingAfterBreak="0">
    <w:nsid w:val="4A27731C"/>
    <w:multiLevelType w:val="hybridMultilevel"/>
    <w:tmpl w:val="CFD814DC"/>
    <w:lvl w:ilvl="0" w:tplc="B5982E9C">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7" w15:restartNumberingAfterBreak="0">
    <w:nsid w:val="4A794F84"/>
    <w:multiLevelType w:val="multilevel"/>
    <w:tmpl w:val="9D2651B6"/>
    <w:lvl w:ilvl="0">
      <w:start w:val="6"/>
      <w:numFmt w:val="decimal"/>
      <w:lvlText w:val="%1"/>
      <w:lvlJc w:val="left"/>
      <w:pPr>
        <w:tabs>
          <w:tab w:val="num" w:pos="360"/>
        </w:tabs>
        <w:ind w:left="360" w:hanging="360"/>
      </w:pPr>
      <w:rPr>
        <w:rFonts w:hint="default"/>
        <w:u w:val="single"/>
      </w:rPr>
    </w:lvl>
    <w:lvl w:ilvl="1">
      <w:start w:val="1"/>
      <w:numFmt w:val="decimal"/>
      <w:lvlText w:val="7.%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48" w15:restartNumberingAfterBreak="0">
    <w:nsid w:val="4B2F19FC"/>
    <w:multiLevelType w:val="hybridMultilevel"/>
    <w:tmpl w:val="C3344A3C"/>
    <w:lvl w:ilvl="0" w:tplc="21D07960">
      <w:start w:val="1"/>
      <w:numFmt w:val="lowerRoman"/>
      <w:lvlText w:val="%1."/>
      <w:lvlJc w:val="left"/>
      <w:pPr>
        <w:ind w:left="1080" w:hanging="360"/>
      </w:pPr>
      <w:rPr>
        <w:rFonts w:hint="default"/>
      </w:rPr>
    </w:lvl>
    <w:lvl w:ilvl="1" w:tplc="ED06C8B2" w:tentative="1">
      <w:start w:val="1"/>
      <w:numFmt w:val="lowerLetter"/>
      <w:lvlText w:val="%2."/>
      <w:lvlJc w:val="left"/>
      <w:pPr>
        <w:ind w:left="1800" w:hanging="360"/>
      </w:pPr>
    </w:lvl>
    <w:lvl w:ilvl="2" w:tplc="04906058" w:tentative="1">
      <w:start w:val="1"/>
      <w:numFmt w:val="lowerRoman"/>
      <w:lvlText w:val="%3."/>
      <w:lvlJc w:val="right"/>
      <w:pPr>
        <w:ind w:left="2520" w:hanging="180"/>
      </w:pPr>
    </w:lvl>
    <w:lvl w:ilvl="3" w:tplc="991E8CE4" w:tentative="1">
      <w:start w:val="1"/>
      <w:numFmt w:val="decimal"/>
      <w:lvlText w:val="%4."/>
      <w:lvlJc w:val="left"/>
      <w:pPr>
        <w:ind w:left="3240" w:hanging="360"/>
      </w:pPr>
    </w:lvl>
    <w:lvl w:ilvl="4" w:tplc="92AC6392" w:tentative="1">
      <w:start w:val="1"/>
      <w:numFmt w:val="lowerLetter"/>
      <w:lvlText w:val="%5."/>
      <w:lvlJc w:val="left"/>
      <w:pPr>
        <w:ind w:left="3960" w:hanging="360"/>
      </w:pPr>
    </w:lvl>
    <w:lvl w:ilvl="5" w:tplc="4F2815F8" w:tentative="1">
      <w:start w:val="1"/>
      <w:numFmt w:val="lowerRoman"/>
      <w:lvlText w:val="%6."/>
      <w:lvlJc w:val="right"/>
      <w:pPr>
        <w:ind w:left="4680" w:hanging="180"/>
      </w:pPr>
    </w:lvl>
    <w:lvl w:ilvl="6" w:tplc="37DA030C" w:tentative="1">
      <w:start w:val="1"/>
      <w:numFmt w:val="decimal"/>
      <w:lvlText w:val="%7."/>
      <w:lvlJc w:val="left"/>
      <w:pPr>
        <w:ind w:left="5400" w:hanging="360"/>
      </w:pPr>
    </w:lvl>
    <w:lvl w:ilvl="7" w:tplc="30B29810" w:tentative="1">
      <w:start w:val="1"/>
      <w:numFmt w:val="lowerLetter"/>
      <w:lvlText w:val="%8."/>
      <w:lvlJc w:val="left"/>
      <w:pPr>
        <w:ind w:left="6120" w:hanging="360"/>
      </w:pPr>
    </w:lvl>
    <w:lvl w:ilvl="8" w:tplc="39189B14" w:tentative="1">
      <w:start w:val="1"/>
      <w:numFmt w:val="lowerRoman"/>
      <w:lvlText w:val="%9."/>
      <w:lvlJc w:val="right"/>
      <w:pPr>
        <w:ind w:left="6840" w:hanging="180"/>
      </w:pPr>
    </w:lvl>
  </w:abstractNum>
  <w:abstractNum w:abstractNumId="149" w15:restartNumberingAfterBreak="0">
    <w:nsid w:val="4BA533A7"/>
    <w:multiLevelType w:val="multilevel"/>
    <w:tmpl w:val="890E4BBE"/>
    <w:lvl w:ilvl="0">
      <w:start w:val="7"/>
      <w:numFmt w:val="decimal"/>
      <w:lvlText w:val="%1"/>
      <w:lvlJc w:val="left"/>
      <w:pPr>
        <w:tabs>
          <w:tab w:val="num" w:pos="360"/>
        </w:tabs>
        <w:ind w:left="360" w:hanging="360"/>
      </w:pPr>
      <w:rPr>
        <w:rFonts w:hint="default"/>
        <w:u w:val="single"/>
      </w:rPr>
    </w:lvl>
    <w:lvl w:ilvl="1">
      <w:start w:val="1"/>
      <w:numFmt w:val="decimal"/>
      <w:lvlText w:val="8.%2"/>
      <w:lvlJc w:val="left"/>
      <w:pPr>
        <w:tabs>
          <w:tab w:val="num" w:pos="360"/>
        </w:tabs>
        <w:ind w:left="360" w:hanging="360"/>
      </w:pPr>
      <w:rPr>
        <w:rFonts w:hint="default"/>
        <w:b w:val="0"/>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50" w15:restartNumberingAfterBreak="0">
    <w:nsid w:val="4CC9031D"/>
    <w:multiLevelType w:val="multilevel"/>
    <w:tmpl w:val="4E02FF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4D410499"/>
    <w:multiLevelType w:val="hybridMultilevel"/>
    <w:tmpl w:val="0DCEEC74"/>
    <w:lvl w:ilvl="0" w:tplc="23200F58">
      <w:start w:val="1"/>
      <w:numFmt w:val="bullet"/>
      <w:lvlText w:val=""/>
      <w:lvlJc w:val="left"/>
      <w:pPr>
        <w:ind w:left="1008" w:hanging="360"/>
      </w:pPr>
      <w:rPr>
        <w:rFonts w:ascii="Symbol" w:hAnsi="Symbol" w:hint="default"/>
      </w:rPr>
    </w:lvl>
    <w:lvl w:ilvl="1" w:tplc="04090019" w:tentative="1">
      <w:start w:val="1"/>
      <w:numFmt w:val="bullet"/>
      <w:lvlText w:val="o"/>
      <w:lvlJc w:val="left"/>
      <w:pPr>
        <w:ind w:left="1728" w:hanging="360"/>
      </w:pPr>
      <w:rPr>
        <w:rFonts w:ascii="Courier New" w:hAnsi="Courier New" w:cs="Courier New" w:hint="default"/>
      </w:rPr>
    </w:lvl>
    <w:lvl w:ilvl="2" w:tplc="0409001B" w:tentative="1">
      <w:start w:val="1"/>
      <w:numFmt w:val="bullet"/>
      <w:lvlText w:val=""/>
      <w:lvlJc w:val="left"/>
      <w:pPr>
        <w:ind w:left="2448" w:hanging="360"/>
      </w:pPr>
      <w:rPr>
        <w:rFonts w:ascii="Wingdings" w:hAnsi="Wingdings" w:hint="default"/>
      </w:rPr>
    </w:lvl>
    <w:lvl w:ilvl="3" w:tplc="0409000F" w:tentative="1">
      <w:start w:val="1"/>
      <w:numFmt w:val="bullet"/>
      <w:lvlText w:val=""/>
      <w:lvlJc w:val="left"/>
      <w:pPr>
        <w:ind w:left="3168" w:hanging="360"/>
      </w:pPr>
      <w:rPr>
        <w:rFonts w:ascii="Symbol" w:hAnsi="Symbol" w:hint="default"/>
      </w:rPr>
    </w:lvl>
    <w:lvl w:ilvl="4" w:tplc="04090019" w:tentative="1">
      <w:start w:val="1"/>
      <w:numFmt w:val="bullet"/>
      <w:lvlText w:val="o"/>
      <w:lvlJc w:val="left"/>
      <w:pPr>
        <w:ind w:left="3888" w:hanging="360"/>
      </w:pPr>
      <w:rPr>
        <w:rFonts w:ascii="Courier New" w:hAnsi="Courier New" w:cs="Courier New" w:hint="default"/>
      </w:rPr>
    </w:lvl>
    <w:lvl w:ilvl="5" w:tplc="0409001B" w:tentative="1">
      <w:start w:val="1"/>
      <w:numFmt w:val="bullet"/>
      <w:lvlText w:val=""/>
      <w:lvlJc w:val="left"/>
      <w:pPr>
        <w:ind w:left="4608" w:hanging="360"/>
      </w:pPr>
      <w:rPr>
        <w:rFonts w:ascii="Wingdings" w:hAnsi="Wingdings" w:hint="default"/>
      </w:rPr>
    </w:lvl>
    <w:lvl w:ilvl="6" w:tplc="0409000F" w:tentative="1">
      <w:start w:val="1"/>
      <w:numFmt w:val="bullet"/>
      <w:lvlText w:val=""/>
      <w:lvlJc w:val="left"/>
      <w:pPr>
        <w:ind w:left="5328" w:hanging="360"/>
      </w:pPr>
      <w:rPr>
        <w:rFonts w:ascii="Symbol" w:hAnsi="Symbol" w:hint="default"/>
      </w:rPr>
    </w:lvl>
    <w:lvl w:ilvl="7" w:tplc="04090019" w:tentative="1">
      <w:start w:val="1"/>
      <w:numFmt w:val="bullet"/>
      <w:lvlText w:val="o"/>
      <w:lvlJc w:val="left"/>
      <w:pPr>
        <w:ind w:left="6048" w:hanging="360"/>
      </w:pPr>
      <w:rPr>
        <w:rFonts w:ascii="Courier New" w:hAnsi="Courier New" w:cs="Courier New" w:hint="default"/>
      </w:rPr>
    </w:lvl>
    <w:lvl w:ilvl="8" w:tplc="0409001B" w:tentative="1">
      <w:start w:val="1"/>
      <w:numFmt w:val="bullet"/>
      <w:lvlText w:val=""/>
      <w:lvlJc w:val="left"/>
      <w:pPr>
        <w:ind w:left="6768" w:hanging="360"/>
      </w:pPr>
      <w:rPr>
        <w:rFonts w:ascii="Wingdings" w:hAnsi="Wingdings" w:hint="default"/>
      </w:rPr>
    </w:lvl>
  </w:abstractNum>
  <w:abstractNum w:abstractNumId="152" w15:restartNumberingAfterBreak="0">
    <w:nsid w:val="4DEE5BE8"/>
    <w:multiLevelType w:val="hybridMultilevel"/>
    <w:tmpl w:val="28D6EF42"/>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3" w15:restartNumberingAfterBreak="0">
    <w:nsid w:val="4ED80010"/>
    <w:multiLevelType w:val="hybridMultilevel"/>
    <w:tmpl w:val="4A2849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05341B7"/>
    <w:multiLevelType w:val="hybridMultilevel"/>
    <w:tmpl w:val="8C5E6DC2"/>
    <w:lvl w:ilvl="0" w:tplc="20EE97E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510A399F"/>
    <w:multiLevelType w:val="multilevel"/>
    <w:tmpl w:val="23C45FC0"/>
    <w:lvl w:ilvl="0">
      <w:start w:val="10"/>
      <w:numFmt w:val="decimal"/>
      <w:lvlText w:val="%1"/>
      <w:lvlJc w:val="left"/>
      <w:pPr>
        <w:tabs>
          <w:tab w:val="num" w:pos="360"/>
        </w:tabs>
        <w:ind w:left="360" w:hanging="360"/>
      </w:pPr>
      <w:rPr>
        <w:rFonts w:hint="default"/>
        <w:u w:val="single"/>
      </w:rPr>
    </w:lvl>
    <w:lvl w:ilvl="1">
      <w:start w:val="1"/>
      <w:numFmt w:val="decimal"/>
      <w:lvlText w:val="11.%2"/>
      <w:lvlJc w:val="left"/>
      <w:pPr>
        <w:tabs>
          <w:tab w:val="num" w:pos="360"/>
        </w:tabs>
        <w:ind w:left="360" w:hanging="360"/>
      </w:pPr>
      <w:rPr>
        <w:rFonts w:hint="default"/>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56" w15:restartNumberingAfterBreak="0">
    <w:nsid w:val="51BE24B2"/>
    <w:multiLevelType w:val="multilevel"/>
    <w:tmpl w:val="DBFE3380"/>
    <w:lvl w:ilvl="0">
      <w:start w:val="5"/>
      <w:numFmt w:val="decimal"/>
      <w:lvlText w:val="%1"/>
      <w:lvlJc w:val="left"/>
      <w:pPr>
        <w:ind w:left="360" w:hanging="360"/>
      </w:pPr>
      <w:rPr>
        <w:rFonts w:hint="default"/>
        <w:u w:val="single"/>
      </w:rPr>
    </w:lvl>
    <w:lvl w:ilvl="1">
      <w:start w:val="1"/>
      <w:numFmt w:val="decimal"/>
      <w:lvlText w:val="6.%2"/>
      <w:lvlJc w:val="left"/>
      <w:pPr>
        <w:ind w:left="360" w:hanging="360"/>
      </w:pPr>
      <w:rPr>
        <w:rFonts w:hint="default"/>
        <w:sz w:val="20"/>
        <w:szCs w:val="2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57" w15:restartNumberingAfterBreak="0">
    <w:nsid w:val="521E164D"/>
    <w:multiLevelType w:val="hybridMultilevel"/>
    <w:tmpl w:val="97A66074"/>
    <w:lvl w:ilvl="0" w:tplc="273A46E6">
      <w:start w:val="1"/>
      <w:numFmt w:val="lowerLetter"/>
      <w:lvlText w:val="%1)"/>
      <w:lvlJc w:val="left"/>
      <w:pPr>
        <w:ind w:left="1139" w:hanging="360"/>
      </w:pPr>
    </w:lvl>
    <w:lvl w:ilvl="1" w:tplc="48181344" w:tentative="1">
      <w:start w:val="1"/>
      <w:numFmt w:val="lowerLetter"/>
      <w:lvlText w:val="%2."/>
      <w:lvlJc w:val="left"/>
      <w:pPr>
        <w:ind w:left="1859" w:hanging="360"/>
      </w:pPr>
    </w:lvl>
    <w:lvl w:ilvl="2" w:tplc="7EA2AF88" w:tentative="1">
      <w:start w:val="1"/>
      <w:numFmt w:val="lowerRoman"/>
      <w:lvlText w:val="%3."/>
      <w:lvlJc w:val="right"/>
      <w:pPr>
        <w:ind w:left="2579" w:hanging="180"/>
      </w:pPr>
    </w:lvl>
    <w:lvl w:ilvl="3" w:tplc="A34C1E66" w:tentative="1">
      <w:start w:val="1"/>
      <w:numFmt w:val="decimal"/>
      <w:lvlText w:val="%4."/>
      <w:lvlJc w:val="left"/>
      <w:pPr>
        <w:ind w:left="3299" w:hanging="360"/>
      </w:pPr>
    </w:lvl>
    <w:lvl w:ilvl="4" w:tplc="A866FE44" w:tentative="1">
      <w:start w:val="1"/>
      <w:numFmt w:val="lowerLetter"/>
      <w:lvlText w:val="%5."/>
      <w:lvlJc w:val="left"/>
      <w:pPr>
        <w:ind w:left="4019" w:hanging="360"/>
      </w:pPr>
    </w:lvl>
    <w:lvl w:ilvl="5" w:tplc="2CAAE278" w:tentative="1">
      <w:start w:val="1"/>
      <w:numFmt w:val="lowerRoman"/>
      <w:lvlText w:val="%6."/>
      <w:lvlJc w:val="right"/>
      <w:pPr>
        <w:ind w:left="4739" w:hanging="180"/>
      </w:pPr>
    </w:lvl>
    <w:lvl w:ilvl="6" w:tplc="DB30773C" w:tentative="1">
      <w:start w:val="1"/>
      <w:numFmt w:val="decimal"/>
      <w:lvlText w:val="%7."/>
      <w:lvlJc w:val="left"/>
      <w:pPr>
        <w:ind w:left="5459" w:hanging="360"/>
      </w:pPr>
    </w:lvl>
    <w:lvl w:ilvl="7" w:tplc="BAA4AF2C" w:tentative="1">
      <w:start w:val="1"/>
      <w:numFmt w:val="lowerLetter"/>
      <w:lvlText w:val="%8."/>
      <w:lvlJc w:val="left"/>
      <w:pPr>
        <w:ind w:left="6179" w:hanging="360"/>
      </w:pPr>
    </w:lvl>
    <w:lvl w:ilvl="8" w:tplc="BDE811B0" w:tentative="1">
      <w:start w:val="1"/>
      <w:numFmt w:val="lowerRoman"/>
      <w:lvlText w:val="%9."/>
      <w:lvlJc w:val="right"/>
      <w:pPr>
        <w:ind w:left="6899" w:hanging="180"/>
      </w:pPr>
    </w:lvl>
  </w:abstractNum>
  <w:abstractNum w:abstractNumId="158" w15:restartNumberingAfterBreak="0">
    <w:nsid w:val="52FF5649"/>
    <w:multiLevelType w:val="hybridMultilevel"/>
    <w:tmpl w:val="D6AE58D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9" w15:restartNumberingAfterBreak="0">
    <w:nsid w:val="53163872"/>
    <w:multiLevelType w:val="multilevel"/>
    <w:tmpl w:val="9E70A37C"/>
    <w:lvl w:ilvl="0">
      <w:start w:val="1"/>
      <w:numFmt w:val="decimal"/>
      <w:pStyle w:val="L1"/>
      <w:lvlText w:val="%1."/>
      <w:lvlJc w:val="left"/>
      <w:pPr>
        <w:tabs>
          <w:tab w:val="num" w:pos="360"/>
        </w:tabs>
        <w:ind w:left="0" w:firstLine="0"/>
      </w:pPr>
      <w:rPr>
        <w:rFonts w:ascii="Times New Roman" w:hAnsi="Times New Roman" w:hint="default"/>
        <w:b/>
        <w:i w:val="0"/>
        <w:sz w:val="24"/>
        <w:u w:val="none"/>
      </w:rPr>
    </w:lvl>
    <w:lvl w:ilvl="1">
      <w:start w:val="1"/>
      <w:numFmt w:val="decimalZero"/>
      <w:pStyle w:val="L2"/>
      <w:isLgl/>
      <w:lvlText w:val="%1.%2"/>
      <w:lvlJc w:val="left"/>
      <w:pPr>
        <w:tabs>
          <w:tab w:val="num" w:pos="1440"/>
        </w:tabs>
        <w:ind w:left="1440" w:hanging="720"/>
      </w:pPr>
      <w:rPr>
        <w:rFonts w:ascii="Times New Roman" w:hAnsi="Times New Roman" w:hint="default"/>
        <w:b w:val="0"/>
        <w:i w:val="0"/>
        <w:sz w:val="24"/>
      </w:rPr>
    </w:lvl>
    <w:lvl w:ilvl="2">
      <w:start w:val="1"/>
      <w:numFmt w:val="lowerLetter"/>
      <w:pStyle w:val="L3"/>
      <w:lvlText w:val="%3)"/>
      <w:lvlJc w:val="left"/>
      <w:pPr>
        <w:tabs>
          <w:tab w:val="num" w:pos="1080"/>
        </w:tabs>
        <w:ind w:left="1080" w:hanging="720"/>
      </w:pPr>
      <w:rPr>
        <w:rFonts w:ascii="Arial Narrow" w:eastAsia="Times New Roman" w:hAnsi="Arial Narrow" w:cs="Times New Roman" w:hint="default"/>
        <w:b w:val="0"/>
        <w:i w:val="0"/>
        <w:color w:val="auto"/>
        <w:sz w:val="24"/>
        <w:szCs w:val="24"/>
        <w:lang w:val="en-GB"/>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0" w15:restartNumberingAfterBreak="0">
    <w:nsid w:val="5346699A"/>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61" w15:restartNumberingAfterBreak="0">
    <w:nsid w:val="53EE2936"/>
    <w:multiLevelType w:val="hybridMultilevel"/>
    <w:tmpl w:val="B00EBFCA"/>
    <w:lvl w:ilvl="0" w:tplc="2DD481B0">
      <w:start w:val="1"/>
      <w:numFmt w:val="decimal"/>
      <w:lvlText w:val="12.%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49825CA"/>
    <w:multiLevelType w:val="hybridMultilevel"/>
    <w:tmpl w:val="D2A2271C"/>
    <w:lvl w:ilvl="0" w:tplc="B5B6A772">
      <w:start w:val="1"/>
      <w:numFmt w:val="lowerLetter"/>
      <w:lvlText w:val="%1)"/>
      <w:lvlJc w:val="left"/>
      <w:pPr>
        <w:ind w:left="1080" w:hanging="360"/>
      </w:pPr>
    </w:lvl>
    <w:lvl w:ilvl="1" w:tplc="32C8775A" w:tentative="1">
      <w:start w:val="1"/>
      <w:numFmt w:val="lowerLetter"/>
      <w:lvlText w:val="%2."/>
      <w:lvlJc w:val="left"/>
      <w:pPr>
        <w:ind w:left="1800" w:hanging="360"/>
      </w:pPr>
    </w:lvl>
    <w:lvl w:ilvl="2" w:tplc="252A21E6" w:tentative="1">
      <w:start w:val="1"/>
      <w:numFmt w:val="lowerRoman"/>
      <w:lvlText w:val="%3."/>
      <w:lvlJc w:val="right"/>
      <w:pPr>
        <w:ind w:left="2520" w:hanging="180"/>
      </w:pPr>
    </w:lvl>
    <w:lvl w:ilvl="3" w:tplc="C0DEA894" w:tentative="1">
      <w:start w:val="1"/>
      <w:numFmt w:val="decimal"/>
      <w:lvlText w:val="%4."/>
      <w:lvlJc w:val="left"/>
      <w:pPr>
        <w:ind w:left="3240" w:hanging="360"/>
      </w:pPr>
    </w:lvl>
    <w:lvl w:ilvl="4" w:tplc="A65C9A9C" w:tentative="1">
      <w:start w:val="1"/>
      <w:numFmt w:val="lowerLetter"/>
      <w:lvlText w:val="%5."/>
      <w:lvlJc w:val="left"/>
      <w:pPr>
        <w:ind w:left="3960" w:hanging="360"/>
      </w:pPr>
    </w:lvl>
    <w:lvl w:ilvl="5" w:tplc="C0867B02" w:tentative="1">
      <w:start w:val="1"/>
      <w:numFmt w:val="lowerRoman"/>
      <w:lvlText w:val="%6."/>
      <w:lvlJc w:val="right"/>
      <w:pPr>
        <w:ind w:left="4680" w:hanging="180"/>
      </w:pPr>
    </w:lvl>
    <w:lvl w:ilvl="6" w:tplc="5900DC54" w:tentative="1">
      <w:start w:val="1"/>
      <w:numFmt w:val="decimal"/>
      <w:lvlText w:val="%7."/>
      <w:lvlJc w:val="left"/>
      <w:pPr>
        <w:ind w:left="5400" w:hanging="360"/>
      </w:pPr>
    </w:lvl>
    <w:lvl w:ilvl="7" w:tplc="2D3A7ECC" w:tentative="1">
      <w:start w:val="1"/>
      <w:numFmt w:val="lowerLetter"/>
      <w:lvlText w:val="%8."/>
      <w:lvlJc w:val="left"/>
      <w:pPr>
        <w:ind w:left="6120" w:hanging="360"/>
      </w:pPr>
    </w:lvl>
    <w:lvl w:ilvl="8" w:tplc="BE0A2B9E" w:tentative="1">
      <w:start w:val="1"/>
      <w:numFmt w:val="lowerRoman"/>
      <w:lvlText w:val="%9."/>
      <w:lvlJc w:val="right"/>
      <w:pPr>
        <w:ind w:left="6840" w:hanging="180"/>
      </w:pPr>
    </w:lvl>
  </w:abstractNum>
  <w:abstractNum w:abstractNumId="163" w15:restartNumberingAfterBreak="0">
    <w:nsid w:val="54C67E1B"/>
    <w:multiLevelType w:val="hybridMultilevel"/>
    <w:tmpl w:val="4EE6524C"/>
    <w:lvl w:ilvl="0" w:tplc="C8CE27B2">
      <w:start w:val="1"/>
      <w:numFmt w:val="lowerLetter"/>
      <w:lvlText w:val="%1)"/>
      <w:lvlJc w:val="left"/>
      <w:pPr>
        <w:ind w:left="1800" w:hanging="360"/>
      </w:pPr>
    </w:lvl>
    <w:lvl w:ilvl="1" w:tplc="04090017"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15:restartNumberingAfterBreak="0">
    <w:nsid w:val="55543E40"/>
    <w:multiLevelType w:val="multilevel"/>
    <w:tmpl w:val="95EC1F98"/>
    <w:lvl w:ilvl="0">
      <w:start w:val="1"/>
      <w:numFmt w:val="lowerLetter"/>
      <w:lvlText w:val="%1)"/>
      <w:lvlJc w:val="left"/>
      <w:pPr>
        <w:ind w:left="720" w:hanging="720"/>
      </w:pPr>
      <w:rPr>
        <w:rFonts w:ascii="Times New Roman" w:eastAsia="Times New Roman" w:hAnsi="Times New Roman" w:cs="Times New Roman" w:hint="default"/>
      </w:rPr>
    </w:lvl>
    <w:lvl w:ilvl="1">
      <w:start w:val="8"/>
      <w:numFmt w:val="decimal"/>
      <w:lvlText w:val="%2."/>
      <w:lvlJc w:val="left"/>
      <w:pPr>
        <w:ind w:left="725" w:hanging="705"/>
      </w:pPr>
      <w:rPr>
        <w:rFonts w:ascii="Arial Narrow" w:hAnsi="Arial Narrow" w:hint="default"/>
        <w:color w:val="auto"/>
        <w:sz w:val="22"/>
        <w:szCs w:val="22"/>
      </w:rPr>
    </w:lvl>
    <w:lvl w:ilvl="2">
      <w:start w:val="1"/>
      <w:numFmt w:val="decimal"/>
      <w:isLgl/>
      <w:lvlText w:val="%1.%2.%3"/>
      <w:lvlJc w:val="left"/>
      <w:pPr>
        <w:ind w:left="76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6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600" w:hanging="1440"/>
      </w:pPr>
      <w:rPr>
        <w:rFonts w:hint="default"/>
      </w:rPr>
    </w:lvl>
  </w:abstractNum>
  <w:abstractNum w:abstractNumId="165" w15:restartNumberingAfterBreak="0">
    <w:nsid w:val="560C48B3"/>
    <w:multiLevelType w:val="hybridMultilevel"/>
    <w:tmpl w:val="50E00C18"/>
    <w:lvl w:ilvl="0" w:tplc="04090017">
      <w:start w:val="1"/>
      <w:numFmt w:val="lowerRoman"/>
      <w:lvlText w:val="%1."/>
      <w:lvlJc w:val="left"/>
      <w:pPr>
        <w:tabs>
          <w:tab w:val="num" w:pos="720"/>
        </w:tabs>
        <w:ind w:left="720" w:hanging="720"/>
      </w:pPr>
      <w:rPr>
        <w:rFonts w:ascii="Arial" w:eastAsia="Times New Roman" w:hAnsi="Arial" w:cs="Times New Roman"/>
      </w:rPr>
    </w:lvl>
    <w:lvl w:ilvl="1" w:tplc="04090019">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6" w15:restartNumberingAfterBreak="0">
    <w:nsid w:val="56647109"/>
    <w:multiLevelType w:val="hybridMultilevel"/>
    <w:tmpl w:val="4880E27A"/>
    <w:lvl w:ilvl="0" w:tplc="44FA786E">
      <w:start w:val="1"/>
      <w:numFmt w:val="lowerLetter"/>
      <w:lvlText w:val="%1)"/>
      <w:lvlJc w:val="left"/>
      <w:pPr>
        <w:tabs>
          <w:tab w:val="num" w:pos="1080"/>
        </w:tabs>
        <w:ind w:left="1080" w:hanging="360"/>
      </w:pPr>
      <w:rPr>
        <w:rFonts w:hint="default"/>
      </w:rPr>
    </w:lvl>
    <w:lvl w:ilvl="1" w:tplc="9BD47A56" w:tentative="1">
      <w:start w:val="1"/>
      <w:numFmt w:val="lowerLetter"/>
      <w:lvlText w:val="%2."/>
      <w:lvlJc w:val="left"/>
      <w:pPr>
        <w:tabs>
          <w:tab w:val="num" w:pos="1800"/>
        </w:tabs>
        <w:ind w:left="1800" w:hanging="360"/>
      </w:pPr>
    </w:lvl>
    <w:lvl w:ilvl="2" w:tplc="A5BA7FFC" w:tentative="1">
      <w:start w:val="1"/>
      <w:numFmt w:val="lowerRoman"/>
      <w:lvlText w:val="%3."/>
      <w:lvlJc w:val="right"/>
      <w:pPr>
        <w:tabs>
          <w:tab w:val="num" w:pos="2520"/>
        </w:tabs>
        <w:ind w:left="2520" w:hanging="180"/>
      </w:pPr>
    </w:lvl>
    <w:lvl w:ilvl="3" w:tplc="57C80EFA" w:tentative="1">
      <w:start w:val="1"/>
      <w:numFmt w:val="decimal"/>
      <w:lvlText w:val="%4."/>
      <w:lvlJc w:val="left"/>
      <w:pPr>
        <w:tabs>
          <w:tab w:val="num" w:pos="3240"/>
        </w:tabs>
        <w:ind w:left="3240" w:hanging="360"/>
      </w:pPr>
    </w:lvl>
    <w:lvl w:ilvl="4" w:tplc="0F6CE78E" w:tentative="1">
      <w:start w:val="1"/>
      <w:numFmt w:val="lowerLetter"/>
      <w:lvlText w:val="%5."/>
      <w:lvlJc w:val="left"/>
      <w:pPr>
        <w:tabs>
          <w:tab w:val="num" w:pos="3960"/>
        </w:tabs>
        <w:ind w:left="3960" w:hanging="360"/>
      </w:pPr>
    </w:lvl>
    <w:lvl w:ilvl="5" w:tplc="BB1A4F34" w:tentative="1">
      <w:start w:val="1"/>
      <w:numFmt w:val="lowerRoman"/>
      <w:lvlText w:val="%6."/>
      <w:lvlJc w:val="right"/>
      <w:pPr>
        <w:tabs>
          <w:tab w:val="num" w:pos="4680"/>
        </w:tabs>
        <w:ind w:left="4680" w:hanging="180"/>
      </w:pPr>
    </w:lvl>
    <w:lvl w:ilvl="6" w:tplc="041630B8" w:tentative="1">
      <w:start w:val="1"/>
      <w:numFmt w:val="decimal"/>
      <w:lvlText w:val="%7."/>
      <w:lvlJc w:val="left"/>
      <w:pPr>
        <w:tabs>
          <w:tab w:val="num" w:pos="5400"/>
        </w:tabs>
        <w:ind w:left="5400" w:hanging="360"/>
      </w:pPr>
    </w:lvl>
    <w:lvl w:ilvl="7" w:tplc="86D0489C" w:tentative="1">
      <w:start w:val="1"/>
      <w:numFmt w:val="lowerLetter"/>
      <w:lvlText w:val="%8."/>
      <w:lvlJc w:val="left"/>
      <w:pPr>
        <w:tabs>
          <w:tab w:val="num" w:pos="6120"/>
        </w:tabs>
        <w:ind w:left="6120" w:hanging="360"/>
      </w:pPr>
    </w:lvl>
    <w:lvl w:ilvl="8" w:tplc="FC3E8576" w:tentative="1">
      <w:start w:val="1"/>
      <w:numFmt w:val="lowerRoman"/>
      <w:lvlText w:val="%9."/>
      <w:lvlJc w:val="right"/>
      <w:pPr>
        <w:tabs>
          <w:tab w:val="num" w:pos="6840"/>
        </w:tabs>
        <w:ind w:left="6840" w:hanging="180"/>
      </w:pPr>
    </w:lvl>
  </w:abstractNum>
  <w:abstractNum w:abstractNumId="167" w15:restartNumberingAfterBreak="0">
    <w:nsid w:val="567B753D"/>
    <w:multiLevelType w:val="hybridMultilevel"/>
    <w:tmpl w:val="FDE25138"/>
    <w:lvl w:ilvl="0" w:tplc="CCBE3850">
      <w:start w:val="1"/>
      <w:numFmt w:val="decimal"/>
      <w:lvlText w:val="%1."/>
      <w:lvlJc w:val="left"/>
      <w:pPr>
        <w:tabs>
          <w:tab w:val="num" w:pos="360"/>
        </w:tabs>
        <w:ind w:left="360" w:hanging="360"/>
      </w:pPr>
      <w:rPr>
        <w:rFonts w:hint="default"/>
        <w:color w:val="auto"/>
        <w:sz w:val="24"/>
        <w:szCs w:val="22"/>
      </w:rPr>
    </w:lvl>
    <w:lvl w:ilvl="1" w:tplc="04090019">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800"/>
        </w:tabs>
        <w:ind w:left="1800" w:hanging="180"/>
      </w:pPr>
    </w:lvl>
    <w:lvl w:ilvl="3" w:tplc="562411E4">
      <w:start w:val="12"/>
      <w:numFmt w:val="bullet"/>
      <w:lvlText w:val="-"/>
      <w:lvlJc w:val="left"/>
      <w:pPr>
        <w:ind w:left="1080" w:hanging="360"/>
      </w:pPr>
      <w:rPr>
        <w:rFonts w:ascii="Arial Narrow" w:eastAsia="Calibri" w:hAnsi="Arial Narrow"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56F530E3"/>
    <w:multiLevelType w:val="hybridMultilevel"/>
    <w:tmpl w:val="62A27A08"/>
    <w:lvl w:ilvl="0" w:tplc="2020DB1E">
      <w:start w:val="1"/>
      <w:numFmt w:val="decimal"/>
      <w:lvlText w:val="%1."/>
      <w:lvlJc w:val="left"/>
      <w:pPr>
        <w:ind w:left="720" w:hanging="360"/>
      </w:pPr>
      <w:rPr>
        <w:b/>
      </w:rPr>
    </w:lvl>
    <w:lvl w:ilvl="1" w:tplc="2B1AD120" w:tentative="1">
      <w:start w:val="1"/>
      <w:numFmt w:val="lowerLetter"/>
      <w:lvlText w:val="%2."/>
      <w:lvlJc w:val="left"/>
      <w:pPr>
        <w:ind w:left="1440" w:hanging="360"/>
      </w:pPr>
    </w:lvl>
    <w:lvl w:ilvl="2" w:tplc="86480C82"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8FC7E95"/>
    <w:multiLevelType w:val="hybridMultilevel"/>
    <w:tmpl w:val="73608D56"/>
    <w:lvl w:ilvl="0" w:tplc="8A0A3CAE">
      <w:start w:val="1"/>
      <w:numFmt w:val="lowerLetter"/>
      <w:lvlText w:val="%1)"/>
      <w:lvlJc w:val="left"/>
      <w:pPr>
        <w:ind w:left="720" w:hanging="360"/>
      </w:pPr>
      <w:rPr>
        <w:rFonts w:hint="default"/>
      </w:rPr>
    </w:lvl>
    <w:lvl w:ilvl="1" w:tplc="48684A6A" w:tentative="1">
      <w:start w:val="1"/>
      <w:numFmt w:val="lowerLetter"/>
      <w:lvlText w:val="%2."/>
      <w:lvlJc w:val="left"/>
      <w:pPr>
        <w:ind w:left="1440" w:hanging="360"/>
      </w:pPr>
    </w:lvl>
    <w:lvl w:ilvl="2" w:tplc="236AFB64" w:tentative="1">
      <w:start w:val="1"/>
      <w:numFmt w:val="lowerRoman"/>
      <w:lvlText w:val="%3."/>
      <w:lvlJc w:val="right"/>
      <w:pPr>
        <w:ind w:left="2160" w:hanging="180"/>
      </w:pPr>
    </w:lvl>
    <w:lvl w:ilvl="3" w:tplc="CB3EB30E" w:tentative="1">
      <w:start w:val="1"/>
      <w:numFmt w:val="decimal"/>
      <w:lvlText w:val="%4."/>
      <w:lvlJc w:val="left"/>
      <w:pPr>
        <w:ind w:left="2880" w:hanging="360"/>
      </w:pPr>
    </w:lvl>
    <w:lvl w:ilvl="4" w:tplc="CA12919C" w:tentative="1">
      <w:start w:val="1"/>
      <w:numFmt w:val="lowerLetter"/>
      <w:lvlText w:val="%5."/>
      <w:lvlJc w:val="left"/>
      <w:pPr>
        <w:ind w:left="3600" w:hanging="360"/>
      </w:pPr>
    </w:lvl>
    <w:lvl w:ilvl="5" w:tplc="B3380DF2" w:tentative="1">
      <w:start w:val="1"/>
      <w:numFmt w:val="lowerRoman"/>
      <w:lvlText w:val="%6."/>
      <w:lvlJc w:val="right"/>
      <w:pPr>
        <w:ind w:left="4320" w:hanging="180"/>
      </w:pPr>
    </w:lvl>
    <w:lvl w:ilvl="6" w:tplc="6A8CEBC6" w:tentative="1">
      <w:start w:val="1"/>
      <w:numFmt w:val="decimal"/>
      <w:lvlText w:val="%7."/>
      <w:lvlJc w:val="left"/>
      <w:pPr>
        <w:ind w:left="5040" w:hanging="360"/>
      </w:pPr>
    </w:lvl>
    <w:lvl w:ilvl="7" w:tplc="BAA01D7C" w:tentative="1">
      <w:start w:val="1"/>
      <w:numFmt w:val="lowerLetter"/>
      <w:lvlText w:val="%8."/>
      <w:lvlJc w:val="left"/>
      <w:pPr>
        <w:ind w:left="5760" w:hanging="360"/>
      </w:pPr>
    </w:lvl>
    <w:lvl w:ilvl="8" w:tplc="7DDE22E4" w:tentative="1">
      <w:start w:val="1"/>
      <w:numFmt w:val="lowerRoman"/>
      <w:lvlText w:val="%9."/>
      <w:lvlJc w:val="right"/>
      <w:pPr>
        <w:ind w:left="6480" w:hanging="180"/>
      </w:pPr>
    </w:lvl>
  </w:abstractNum>
  <w:abstractNum w:abstractNumId="170" w15:restartNumberingAfterBreak="0">
    <w:nsid w:val="59CC2174"/>
    <w:multiLevelType w:val="hybridMultilevel"/>
    <w:tmpl w:val="BD9C91F8"/>
    <w:lvl w:ilvl="0" w:tplc="FFBC9E60">
      <w:start w:val="1"/>
      <w:numFmt w:val="lowerRoman"/>
      <w:lvlText w:val="%1."/>
      <w:lvlJc w:val="left"/>
      <w:pPr>
        <w:tabs>
          <w:tab w:val="num" w:pos="1350"/>
        </w:tabs>
        <w:ind w:left="1350" w:hanging="720"/>
      </w:pPr>
      <w:rPr>
        <w:rFonts w:ascii="Arial" w:eastAsia="Times New Roman" w:hAnsi="Arial" w:cs="Times New Roman"/>
      </w:rPr>
    </w:lvl>
    <w:lvl w:ilvl="1" w:tplc="04090019">
      <w:start w:val="1"/>
      <w:numFmt w:val="lowerLetter"/>
      <w:lvlText w:val="%2)"/>
      <w:lvlJc w:val="left"/>
      <w:pPr>
        <w:tabs>
          <w:tab w:val="num" w:pos="1350"/>
        </w:tabs>
        <w:ind w:left="1350" w:hanging="360"/>
      </w:pPr>
      <w:rPr>
        <w:rFonts w:cs="Times New Roman" w:hint="default"/>
      </w:rPr>
    </w:lvl>
    <w:lvl w:ilvl="2" w:tplc="0409001B">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71" w15:restartNumberingAfterBreak="0">
    <w:nsid w:val="5A5651B6"/>
    <w:multiLevelType w:val="singleLevel"/>
    <w:tmpl w:val="00000005"/>
    <w:lvl w:ilvl="0">
      <w:start w:val="1"/>
      <w:numFmt w:val="lowerLetter"/>
      <w:lvlText w:val="%1)"/>
      <w:lvlJc w:val="left"/>
      <w:pPr>
        <w:tabs>
          <w:tab w:val="num" w:pos="720"/>
        </w:tabs>
        <w:ind w:left="720" w:hanging="360"/>
      </w:pPr>
    </w:lvl>
  </w:abstractNum>
  <w:abstractNum w:abstractNumId="172" w15:restartNumberingAfterBreak="0">
    <w:nsid w:val="5A73366E"/>
    <w:multiLevelType w:val="hybridMultilevel"/>
    <w:tmpl w:val="9E74744E"/>
    <w:lvl w:ilvl="0" w:tplc="2020DB1E">
      <w:start w:val="1"/>
      <w:numFmt w:val="lowerRoman"/>
      <w:lvlText w:val="%1."/>
      <w:lvlJc w:val="left"/>
      <w:pPr>
        <w:tabs>
          <w:tab w:val="num" w:pos="900"/>
        </w:tabs>
        <w:ind w:left="900" w:hanging="180"/>
      </w:pPr>
      <w:rPr>
        <w:rFonts w:hint="default"/>
      </w:rPr>
    </w:lvl>
    <w:lvl w:ilvl="1" w:tplc="2B1AD120" w:tentative="1">
      <w:start w:val="1"/>
      <w:numFmt w:val="lowerLetter"/>
      <w:lvlText w:val="%2."/>
      <w:lvlJc w:val="left"/>
      <w:pPr>
        <w:ind w:left="1440" w:hanging="360"/>
      </w:pPr>
    </w:lvl>
    <w:lvl w:ilvl="2" w:tplc="4122358C"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AA06C02"/>
    <w:multiLevelType w:val="hybridMultilevel"/>
    <w:tmpl w:val="6B0E7106"/>
    <w:lvl w:ilvl="0" w:tplc="CAC8F01C">
      <w:start w:val="1"/>
      <w:numFmt w:val="decimal"/>
      <w:lvlText w:val="%1."/>
      <w:lvlJc w:val="left"/>
      <w:pPr>
        <w:tabs>
          <w:tab w:val="num" w:pos="360"/>
        </w:tabs>
        <w:ind w:left="360" w:hanging="360"/>
      </w:pPr>
      <w:rPr>
        <w:rFonts w:ascii="Arial Narrow" w:hAnsi="Arial Narrow" w:cs="Times New Roman" w:hint="default"/>
        <w:b w:val="0"/>
        <w:bCs w:val="0"/>
        <w:sz w:val="24"/>
        <w:szCs w:val="22"/>
      </w:rPr>
    </w:lvl>
    <w:lvl w:ilvl="1" w:tplc="EEB64A18">
      <w:start w:val="1"/>
      <w:numFmt w:val="lowerLetter"/>
      <w:lvlText w:val="%2)"/>
      <w:lvlJc w:val="left"/>
      <w:pPr>
        <w:tabs>
          <w:tab w:val="num" w:pos="630"/>
        </w:tabs>
        <w:ind w:left="630" w:hanging="360"/>
      </w:pPr>
      <w:rPr>
        <w:rFonts w:cs="Times New Roman"/>
      </w:rPr>
    </w:lvl>
    <w:lvl w:ilvl="2" w:tplc="051EBD58" w:tentative="1">
      <w:start w:val="1"/>
      <w:numFmt w:val="lowerRoman"/>
      <w:lvlText w:val="%3."/>
      <w:lvlJc w:val="right"/>
      <w:pPr>
        <w:tabs>
          <w:tab w:val="num" w:pos="1710"/>
        </w:tabs>
        <w:ind w:left="1710" w:hanging="180"/>
      </w:pPr>
      <w:rPr>
        <w:rFonts w:cs="Times New Roman"/>
      </w:rPr>
    </w:lvl>
    <w:lvl w:ilvl="3" w:tplc="78CE18FC" w:tentative="1">
      <w:start w:val="1"/>
      <w:numFmt w:val="decimal"/>
      <w:lvlText w:val="%4."/>
      <w:lvlJc w:val="left"/>
      <w:pPr>
        <w:tabs>
          <w:tab w:val="num" w:pos="2430"/>
        </w:tabs>
        <w:ind w:left="2430" w:hanging="360"/>
      </w:pPr>
      <w:rPr>
        <w:rFonts w:cs="Times New Roman"/>
      </w:rPr>
    </w:lvl>
    <w:lvl w:ilvl="4" w:tplc="F6CEC2DC" w:tentative="1">
      <w:start w:val="1"/>
      <w:numFmt w:val="lowerLetter"/>
      <w:lvlText w:val="%5."/>
      <w:lvlJc w:val="left"/>
      <w:pPr>
        <w:tabs>
          <w:tab w:val="num" w:pos="3150"/>
        </w:tabs>
        <w:ind w:left="3150" w:hanging="360"/>
      </w:pPr>
      <w:rPr>
        <w:rFonts w:cs="Times New Roman"/>
      </w:rPr>
    </w:lvl>
    <w:lvl w:ilvl="5" w:tplc="15AE0DEE" w:tentative="1">
      <w:start w:val="1"/>
      <w:numFmt w:val="lowerRoman"/>
      <w:lvlText w:val="%6."/>
      <w:lvlJc w:val="right"/>
      <w:pPr>
        <w:tabs>
          <w:tab w:val="num" w:pos="3870"/>
        </w:tabs>
        <w:ind w:left="3870" w:hanging="180"/>
      </w:pPr>
      <w:rPr>
        <w:rFonts w:cs="Times New Roman"/>
      </w:rPr>
    </w:lvl>
    <w:lvl w:ilvl="6" w:tplc="BF40962E" w:tentative="1">
      <w:start w:val="1"/>
      <w:numFmt w:val="decimal"/>
      <w:lvlText w:val="%7."/>
      <w:lvlJc w:val="left"/>
      <w:pPr>
        <w:tabs>
          <w:tab w:val="num" w:pos="4590"/>
        </w:tabs>
        <w:ind w:left="4590" w:hanging="360"/>
      </w:pPr>
      <w:rPr>
        <w:rFonts w:cs="Times New Roman"/>
      </w:rPr>
    </w:lvl>
    <w:lvl w:ilvl="7" w:tplc="C86EAA20" w:tentative="1">
      <w:start w:val="1"/>
      <w:numFmt w:val="lowerLetter"/>
      <w:lvlText w:val="%8."/>
      <w:lvlJc w:val="left"/>
      <w:pPr>
        <w:tabs>
          <w:tab w:val="num" w:pos="5310"/>
        </w:tabs>
        <w:ind w:left="5310" w:hanging="360"/>
      </w:pPr>
      <w:rPr>
        <w:rFonts w:cs="Times New Roman"/>
      </w:rPr>
    </w:lvl>
    <w:lvl w:ilvl="8" w:tplc="19AC3C1E" w:tentative="1">
      <w:start w:val="1"/>
      <w:numFmt w:val="lowerRoman"/>
      <w:lvlText w:val="%9."/>
      <w:lvlJc w:val="right"/>
      <w:pPr>
        <w:tabs>
          <w:tab w:val="num" w:pos="6030"/>
        </w:tabs>
        <w:ind w:left="6030" w:hanging="180"/>
      </w:pPr>
      <w:rPr>
        <w:rFonts w:cs="Times New Roman"/>
      </w:rPr>
    </w:lvl>
  </w:abstractNum>
  <w:abstractNum w:abstractNumId="174" w15:restartNumberingAfterBreak="0">
    <w:nsid w:val="5ADE2EDF"/>
    <w:multiLevelType w:val="hybridMultilevel"/>
    <w:tmpl w:val="04709334"/>
    <w:lvl w:ilvl="0" w:tplc="15A230D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5B8E17C0"/>
    <w:multiLevelType w:val="hybridMultilevel"/>
    <w:tmpl w:val="6214F324"/>
    <w:lvl w:ilvl="0" w:tplc="8E9EAEAE">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C0E5423"/>
    <w:multiLevelType w:val="hybridMultilevel"/>
    <w:tmpl w:val="755EFA82"/>
    <w:lvl w:ilvl="0" w:tplc="FE720154">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C7C4FCC"/>
    <w:multiLevelType w:val="hybridMultilevel"/>
    <w:tmpl w:val="4B38F5F4"/>
    <w:lvl w:ilvl="0" w:tplc="0409000F">
      <w:start w:val="1"/>
      <w:numFmt w:val="lowerLetter"/>
      <w:lvlText w:val="%1)"/>
      <w:lvlJc w:val="left"/>
      <w:pPr>
        <w:ind w:left="1080" w:hanging="360"/>
      </w:pPr>
      <w:rPr>
        <w:rFonts w:hint="default"/>
        <w:color w:val="auto"/>
      </w:rPr>
    </w:lvl>
    <w:lvl w:ilvl="1" w:tplc="04090017"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5C7C57A9"/>
    <w:multiLevelType w:val="hybridMultilevel"/>
    <w:tmpl w:val="EA8A4C78"/>
    <w:lvl w:ilvl="0" w:tplc="3B14C016">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D9E518A"/>
    <w:multiLevelType w:val="hybridMultilevel"/>
    <w:tmpl w:val="1F3E012E"/>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0" w15:restartNumberingAfterBreak="0">
    <w:nsid w:val="5DD31F6D"/>
    <w:multiLevelType w:val="hybridMultilevel"/>
    <w:tmpl w:val="91560D32"/>
    <w:lvl w:ilvl="0" w:tplc="145A289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1" w15:restartNumberingAfterBreak="0">
    <w:nsid w:val="5DDC126D"/>
    <w:multiLevelType w:val="hybridMultilevel"/>
    <w:tmpl w:val="47D669A2"/>
    <w:lvl w:ilvl="0" w:tplc="CF64A706">
      <w:start w:val="1"/>
      <w:numFmt w:val="bullet"/>
      <w:lvlText w:val=""/>
      <w:lvlJc w:val="left"/>
      <w:pPr>
        <w:tabs>
          <w:tab w:val="num" w:pos="720"/>
        </w:tabs>
        <w:ind w:left="720" w:hanging="360"/>
      </w:pPr>
      <w:rPr>
        <w:rFonts w:ascii="Symbol" w:hAnsi="Symbol" w:cs="Symbol"/>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2" w15:restartNumberingAfterBreak="0">
    <w:nsid w:val="5DFF4085"/>
    <w:multiLevelType w:val="hybridMultilevel"/>
    <w:tmpl w:val="C8003652"/>
    <w:lvl w:ilvl="0" w:tplc="04090017">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15:restartNumberingAfterBreak="0">
    <w:nsid w:val="5E290D06"/>
    <w:multiLevelType w:val="hybridMultilevel"/>
    <w:tmpl w:val="0AC688A0"/>
    <w:lvl w:ilvl="0" w:tplc="00000002">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4" w15:restartNumberingAfterBreak="0">
    <w:nsid w:val="5E3F4FA6"/>
    <w:multiLevelType w:val="hybridMultilevel"/>
    <w:tmpl w:val="A168AA78"/>
    <w:lvl w:ilvl="0" w:tplc="0409000F">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5E3F6CF0"/>
    <w:multiLevelType w:val="hybridMultilevel"/>
    <w:tmpl w:val="29C24FC6"/>
    <w:lvl w:ilvl="0" w:tplc="811CB0A4">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86" w15:restartNumberingAfterBreak="0">
    <w:nsid w:val="5F05178A"/>
    <w:multiLevelType w:val="hybridMultilevel"/>
    <w:tmpl w:val="13808246"/>
    <w:lvl w:ilvl="0" w:tplc="0409001B">
      <w:start w:val="2"/>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1A37F2"/>
    <w:multiLevelType w:val="hybridMultilevel"/>
    <w:tmpl w:val="19E6E962"/>
    <w:lvl w:ilvl="0" w:tplc="C8CE27B2">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8" w15:restartNumberingAfterBreak="0">
    <w:nsid w:val="5F8134E8"/>
    <w:multiLevelType w:val="hybridMultilevel"/>
    <w:tmpl w:val="DC78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A742D6"/>
    <w:multiLevelType w:val="hybridMultilevel"/>
    <w:tmpl w:val="8078DB72"/>
    <w:lvl w:ilvl="0" w:tplc="78E4671A">
      <w:start w:val="1"/>
      <w:numFmt w:val="lowerLetter"/>
      <w:lvlText w:val="%1)"/>
      <w:lvlJc w:val="left"/>
      <w:pPr>
        <w:ind w:left="1851" w:hanging="360"/>
      </w:pPr>
    </w:lvl>
    <w:lvl w:ilvl="1" w:tplc="04090017"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90" w15:restartNumberingAfterBreak="0">
    <w:nsid w:val="60073048"/>
    <w:multiLevelType w:val="hybridMultilevel"/>
    <w:tmpl w:val="060663F6"/>
    <w:lvl w:ilvl="0" w:tplc="88BC367C">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1" w15:restartNumberingAfterBreak="0">
    <w:nsid w:val="607A6B21"/>
    <w:multiLevelType w:val="hybridMultilevel"/>
    <w:tmpl w:val="ABF8C388"/>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2" w15:restartNumberingAfterBreak="0">
    <w:nsid w:val="6109532E"/>
    <w:multiLevelType w:val="hybridMultilevel"/>
    <w:tmpl w:val="6B5AD716"/>
    <w:lvl w:ilvl="0" w:tplc="FE720154">
      <w:start w:val="1"/>
      <w:numFmt w:val="lowerLetter"/>
      <w:lvlText w:val="%1)"/>
      <w:lvlJc w:val="left"/>
      <w:pPr>
        <w:ind w:left="720" w:hanging="360"/>
      </w:pPr>
      <w:rPr>
        <w:rFonts w:ascii="Arial Narrow" w:eastAsia="Times New Roman" w:hAnsi="Arial Narrow"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2605B61"/>
    <w:multiLevelType w:val="multilevel"/>
    <w:tmpl w:val="3376B262"/>
    <w:lvl w:ilvl="0">
      <w:start w:val="11"/>
      <w:numFmt w:val="decimal"/>
      <w:lvlText w:val="%1"/>
      <w:lvlJc w:val="left"/>
      <w:pPr>
        <w:tabs>
          <w:tab w:val="num" w:pos="360"/>
        </w:tabs>
        <w:ind w:left="360" w:hanging="360"/>
      </w:pPr>
      <w:rPr>
        <w:rFonts w:hint="default"/>
        <w:u w:val="single"/>
      </w:rPr>
    </w:lvl>
    <w:lvl w:ilvl="1">
      <w:start w:val="1"/>
      <w:numFmt w:val="decimal"/>
      <w:lvlText w:val="13.%2"/>
      <w:lvlJc w:val="left"/>
      <w:pPr>
        <w:tabs>
          <w:tab w:val="num" w:pos="360"/>
        </w:tabs>
        <w:ind w:left="360" w:hanging="360"/>
      </w:pPr>
      <w:rPr>
        <w:rFonts w:hint="default"/>
        <w:color w:val="auto"/>
        <w:sz w:val="20"/>
        <w:szCs w:val="20"/>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4" w15:restartNumberingAfterBreak="0">
    <w:nsid w:val="62981F92"/>
    <w:multiLevelType w:val="hybridMultilevel"/>
    <w:tmpl w:val="578063EE"/>
    <w:lvl w:ilvl="0" w:tplc="01DA76D6">
      <w:start w:val="1"/>
      <w:numFmt w:val="decimal"/>
      <w:lvlText w:val="%1."/>
      <w:lvlJc w:val="left"/>
      <w:pPr>
        <w:tabs>
          <w:tab w:val="num" w:pos="360"/>
        </w:tabs>
        <w:ind w:left="360" w:hanging="360"/>
      </w:pPr>
      <w:rPr>
        <w:rFonts w:hint="default"/>
        <w:b w:val="0"/>
      </w:rPr>
    </w:lvl>
    <w:lvl w:ilvl="1" w:tplc="04090003">
      <w:start w:val="1"/>
      <w:numFmt w:val="lowerLetter"/>
      <w:lvlText w:val="%2)"/>
      <w:lvlJc w:val="left"/>
      <w:pPr>
        <w:tabs>
          <w:tab w:val="num" w:pos="720"/>
        </w:tabs>
        <w:ind w:left="720" w:hanging="360"/>
      </w:pPr>
      <w:rPr>
        <w:rFonts w:hint="default"/>
        <w:b w:val="0"/>
      </w:rPr>
    </w:lvl>
    <w:lvl w:ilvl="2" w:tplc="04090005">
      <w:start w:val="1"/>
      <w:numFmt w:val="lowerRoman"/>
      <w:lvlText w:val="%3."/>
      <w:lvlJc w:val="left"/>
      <w:pPr>
        <w:tabs>
          <w:tab w:val="num" w:pos="900"/>
        </w:tabs>
        <w:ind w:left="900" w:hanging="180"/>
      </w:pPr>
      <w:rPr>
        <w:rFonts w:hint="default"/>
      </w:rPr>
    </w:lvl>
    <w:lvl w:ilvl="3" w:tplc="04090001">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03">
      <w:start w:val="1"/>
      <w:numFmt w:val="lowerRoman"/>
      <w:lvlText w:val="%5."/>
      <w:lvlJc w:val="left"/>
      <w:pPr>
        <w:ind w:left="1440" w:hanging="720"/>
      </w:pPr>
      <w:rPr>
        <w:rFonts w:hint="default"/>
        <w:b w:val="0"/>
        <w:bCs w:val="0"/>
        <w:i w:val="0"/>
        <w:iCs w:val="0"/>
        <w:strike w:val="0"/>
        <w:color w:val="000000"/>
        <w:sz w:val="20"/>
        <w:szCs w:val="20"/>
        <w:u w:val="none"/>
      </w:rPr>
    </w:lvl>
    <w:lvl w:ilvl="5" w:tplc="04090005">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95" w15:restartNumberingAfterBreak="0">
    <w:nsid w:val="649F7BDD"/>
    <w:multiLevelType w:val="hybridMultilevel"/>
    <w:tmpl w:val="72A80182"/>
    <w:lvl w:ilvl="0" w:tplc="1682D3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5C20DB7"/>
    <w:multiLevelType w:val="hybridMultilevel"/>
    <w:tmpl w:val="9F6EA768"/>
    <w:lvl w:ilvl="0" w:tplc="DE2258A0">
      <w:start w:val="1"/>
      <w:numFmt w:val="bullet"/>
      <w:lvlText w:val=""/>
      <w:lvlJc w:val="left"/>
      <w:pPr>
        <w:ind w:left="720" w:hanging="360"/>
      </w:pPr>
      <w:rPr>
        <w:rFonts w:ascii="Symbol" w:hAnsi="Symbol" w:hint="default"/>
      </w:rPr>
    </w:lvl>
    <w:lvl w:ilvl="1" w:tplc="04090017">
      <w:start w:val="1"/>
      <w:numFmt w:val="bullet"/>
      <w:lvlText w:val="o"/>
      <w:lvlJc w:val="left"/>
      <w:pPr>
        <w:ind w:left="1440" w:hanging="360"/>
      </w:pPr>
      <w:rPr>
        <w:rFonts w:ascii="Courier New" w:hAnsi="Courier New" w:cs="Courier New" w:hint="default"/>
      </w:rPr>
    </w:lvl>
    <w:lvl w:ilvl="2" w:tplc="15A230D8" w:tentative="1">
      <w:start w:val="1"/>
      <w:numFmt w:val="bullet"/>
      <w:lvlText w:val=""/>
      <w:lvlJc w:val="left"/>
      <w:pPr>
        <w:ind w:left="2160" w:hanging="360"/>
      </w:pPr>
      <w:rPr>
        <w:rFonts w:ascii="Wingdings" w:hAnsi="Wingdings" w:hint="default"/>
      </w:rPr>
    </w:lvl>
    <w:lvl w:ilvl="3" w:tplc="220A3AF4" w:tentative="1">
      <w:start w:val="1"/>
      <w:numFmt w:val="bullet"/>
      <w:lvlText w:val=""/>
      <w:lvlJc w:val="left"/>
      <w:pPr>
        <w:ind w:left="2880" w:hanging="360"/>
      </w:pPr>
      <w:rPr>
        <w:rFonts w:ascii="Symbol" w:hAnsi="Symbol" w:hint="default"/>
      </w:rPr>
    </w:lvl>
    <w:lvl w:ilvl="4" w:tplc="70841484"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7" w15:restartNumberingAfterBreak="0">
    <w:nsid w:val="65C331FE"/>
    <w:multiLevelType w:val="hybridMultilevel"/>
    <w:tmpl w:val="32B00F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5F079F6"/>
    <w:multiLevelType w:val="hybridMultilevel"/>
    <w:tmpl w:val="2D02227A"/>
    <w:lvl w:ilvl="0" w:tplc="39CCBB86">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5F82DD0"/>
    <w:multiLevelType w:val="hybridMultilevel"/>
    <w:tmpl w:val="8078DB72"/>
    <w:lvl w:ilvl="0" w:tplc="04090001">
      <w:start w:val="1"/>
      <w:numFmt w:val="lowerLetter"/>
      <w:lvlText w:val="%1)"/>
      <w:lvlJc w:val="left"/>
      <w:pPr>
        <w:ind w:left="1851" w:hanging="360"/>
      </w:pPr>
    </w:lvl>
    <w:lvl w:ilvl="1" w:tplc="04090003" w:tentative="1">
      <w:start w:val="1"/>
      <w:numFmt w:val="lowerLetter"/>
      <w:lvlText w:val="%2."/>
      <w:lvlJc w:val="left"/>
      <w:pPr>
        <w:ind w:left="2571" w:hanging="360"/>
      </w:pPr>
    </w:lvl>
    <w:lvl w:ilvl="2" w:tplc="04090005" w:tentative="1">
      <w:start w:val="1"/>
      <w:numFmt w:val="lowerRoman"/>
      <w:lvlText w:val="%3."/>
      <w:lvlJc w:val="right"/>
      <w:pPr>
        <w:ind w:left="3291" w:hanging="180"/>
      </w:pPr>
    </w:lvl>
    <w:lvl w:ilvl="3" w:tplc="04090001" w:tentative="1">
      <w:start w:val="1"/>
      <w:numFmt w:val="decimal"/>
      <w:lvlText w:val="%4."/>
      <w:lvlJc w:val="left"/>
      <w:pPr>
        <w:ind w:left="4011" w:hanging="360"/>
      </w:pPr>
    </w:lvl>
    <w:lvl w:ilvl="4" w:tplc="04090003" w:tentative="1">
      <w:start w:val="1"/>
      <w:numFmt w:val="lowerLetter"/>
      <w:lvlText w:val="%5."/>
      <w:lvlJc w:val="left"/>
      <w:pPr>
        <w:ind w:left="4731" w:hanging="360"/>
      </w:pPr>
    </w:lvl>
    <w:lvl w:ilvl="5" w:tplc="04090005" w:tentative="1">
      <w:start w:val="1"/>
      <w:numFmt w:val="lowerRoman"/>
      <w:lvlText w:val="%6."/>
      <w:lvlJc w:val="right"/>
      <w:pPr>
        <w:ind w:left="5451" w:hanging="180"/>
      </w:pPr>
    </w:lvl>
    <w:lvl w:ilvl="6" w:tplc="04090001" w:tentative="1">
      <w:start w:val="1"/>
      <w:numFmt w:val="decimal"/>
      <w:lvlText w:val="%7."/>
      <w:lvlJc w:val="left"/>
      <w:pPr>
        <w:ind w:left="6171" w:hanging="360"/>
      </w:pPr>
    </w:lvl>
    <w:lvl w:ilvl="7" w:tplc="04090003" w:tentative="1">
      <w:start w:val="1"/>
      <w:numFmt w:val="lowerLetter"/>
      <w:lvlText w:val="%8."/>
      <w:lvlJc w:val="left"/>
      <w:pPr>
        <w:ind w:left="6891" w:hanging="360"/>
      </w:pPr>
    </w:lvl>
    <w:lvl w:ilvl="8" w:tplc="04090005" w:tentative="1">
      <w:start w:val="1"/>
      <w:numFmt w:val="lowerRoman"/>
      <w:lvlText w:val="%9."/>
      <w:lvlJc w:val="right"/>
      <w:pPr>
        <w:ind w:left="7611" w:hanging="180"/>
      </w:pPr>
    </w:lvl>
  </w:abstractNum>
  <w:abstractNum w:abstractNumId="200" w15:restartNumberingAfterBreak="0">
    <w:nsid w:val="674C1F77"/>
    <w:multiLevelType w:val="hybridMultilevel"/>
    <w:tmpl w:val="C16E3338"/>
    <w:lvl w:ilvl="0" w:tplc="E9FAACC0">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84E5343"/>
    <w:multiLevelType w:val="hybridMultilevel"/>
    <w:tmpl w:val="FB2C6A54"/>
    <w:lvl w:ilvl="0" w:tplc="04090017">
      <w:start w:val="1"/>
      <w:numFmt w:val="lowerLetter"/>
      <w:pStyle w:val="ydefclause-e"/>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691C140E"/>
    <w:multiLevelType w:val="multilevel"/>
    <w:tmpl w:val="68A6118C"/>
    <w:lvl w:ilvl="0">
      <w:start w:val="1"/>
      <w:numFmt w:val="decimal"/>
      <w:pStyle w:val="anorm"/>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69595279"/>
    <w:multiLevelType w:val="hybridMultilevel"/>
    <w:tmpl w:val="829E60EC"/>
    <w:lvl w:ilvl="0" w:tplc="0409000F">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4" w15:restartNumberingAfterBreak="0">
    <w:nsid w:val="696D59C5"/>
    <w:multiLevelType w:val="hybridMultilevel"/>
    <w:tmpl w:val="3FB8CED8"/>
    <w:lvl w:ilvl="0" w:tplc="56289E16">
      <w:start w:val="1"/>
      <w:numFmt w:val="lowerLetter"/>
      <w:lvlText w:val="%1)"/>
      <w:lvlJc w:val="left"/>
      <w:pPr>
        <w:ind w:left="1080" w:hanging="360"/>
      </w:pPr>
    </w:lvl>
    <w:lvl w:ilvl="1" w:tplc="431E4B9E" w:tentative="1">
      <w:start w:val="1"/>
      <w:numFmt w:val="lowerLetter"/>
      <w:lvlText w:val="%2."/>
      <w:lvlJc w:val="left"/>
      <w:pPr>
        <w:ind w:left="1800" w:hanging="360"/>
      </w:pPr>
    </w:lvl>
    <w:lvl w:ilvl="2" w:tplc="47BA2D0A" w:tentative="1">
      <w:start w:val="1"/>
      <w:numFmt w:val="lowerRoman"/>
      <w:lvlText w:val="%3."/>
      <w:lvlJc w:val="right"/>
      <w:pPr>
        <w:ind w:left="2520" w:hanging="180"/>
      </w:pPr>
    </w:lvl>
    <w:lvl w:ilvl="3" w:tplc="6720A7D0" w:tentative="1">
      <w:start w:val="1"/>
      <w:numFmt w:val="decimal"/>
      <w:lvlText w:val="%4."/>
      <w:lvlJc w:val="left"/>
      <w:pPr>
        <w:ind w:left="3240" w:hanging="360"/>
      </w:pPr>
    </w:lvl>
    <w:lvl w:ilvl="4" w:tplc="4604937A" w:tentative="1">
      <w:start w:val="1"/>
      <w:numFmt w:val="lowerLetter"/>
      <w:lvlText w:val="%5."/>
      <w:lvlJc w:val="left"/>
      <w:pPr>
        <w:ind w:left="3960" w:hanging="360"/>
      </w:pPr>
    </w:lvl>
    <w:lvl w:ilvl="5" w:tplc="471A403A" w:tentative="1">
      <w:start w:val="1"/>
      <w:numFmt w:val="lowerRoman"/>
      <w:lvlText w:val="%6."/>
      <w:lvlJc w:val="right"/>
      <w:pPr>
        <w:ind w:left="4680" w:hanging="180"/>
      </w:pPr>
    </w:lvl>
    <w:lvl w:ilvl="6" w:tplc="421A2D16" w:tentative="1">
      <w:start w:val="1"/>
      <w:numFmt w:val="decimal"/>
      <w:lvlText w:val="%7."/>
      <w:lvlJc w:val="left"/>
      <w:pPr>
        <w:ind w:left="5400" w:hanging="360"/>
      </w:pPr>
    </w:lvl>
    <w:lvl w:ilvl="7" w:tplc="EA9E5F74" w:tentative="1">
      <w:start w:val="1"/>
      <w:numFmt w:val="lowerLetter"/>
      <w:lvlText w:val="%8."/>
      <w:lvlJc w:val="left"/>
      <w:pPr>
        <w:ind w:left="6120" w:hanging="360"/>
      </w:pPr>
    </w:lvl>
    <w:lvl w:ilvl="8" w:tplc="504E4D52" w:tentative="1">
      <w:start w:val="1"/>
      <w:numFmt w:val="lowerRoman"/>
      <w:lvlText w:val="%9."/>
      <w:lvlJc w:val="right"/>
      <w:pPr>
        <w:ind w:left="6840" w:hanging="180"/>
      </w:pPr>
    </w:lvl>
  </w:abstractNum>
  <w:abstractNum w:abstractNumId="205" w15:restartNumberingAfterBreak="0">
    <w:nsid w:val="69F34A8B"/>
    <w:multiLevelType w:val="multilevel"/>
    <w:tmpl w:val="FC6E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AE52D86"/>
    <w:multiLevelType w:val="multilevel"/>
    <w:tmpl w:val="60C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B003A4D"/>
    <w:multiLevelType w:val="hybridMultilevel"/>
    <w:tmpl w:val="04709334"/>
    <w:lvl w:ilvl="0" w:tplc="7F8C8A9A">
      <w:start w:val="1"/>
      <w:numFmt w:val="lowerLetter"/>
      <w:lvlText w:val="%1)"/>
      <w:lvlJc w:val="left"/>
      <w:pPr>
        <w:ind w:left="720" w:hanging="360"/>
      </w:pPr>
      <w:rPr>
        <w:rFonts w:hint="default"/>
      </w:rPr>
    </w:lvl>
    <w:lvl w:ilvl="1" w:tplc="B8922AFE" w:tentative="1">
      <w:start w:val="1"/>
      <w:numFmt w:val="lowerLetter"/>
      <w:lvlText w:val="%2."/>
      <w:lvlJc w:val="left"/>
      <w:pPr>
        <w:ind w:left="1800" w:hanging="360"/>
      </w:pPr>
    </w:lvl>
    <w:lvl w:ilvl="2" w:tplc="9CE0EA7E" w:tentative="1">
      <w:start w:val="1"/>
      <w:numFmt w:val="lowerRoman"/>
      <w:lvlText w:val="%3."/>
      <w:lvlJc w:val="right"/>
      <w:pPr>
        <w:ind w:left="2520" w:hanging="180"/>
      </w:pPr>
    </w:lvl>
    <w:lvl w:ilvl="3" w:tplc="A3DEE722" w:tentative="1">
      <w:start w:val="1"/>
      <w:numFmt w:val="decimal"/>
      <w:lvlText w:val="%4."/>
      <w:lvlJc w:val="left"/>
      <w:pPr>
        <w:ind w:left="3240" w:hanging="360"/>
      </w:pPr>
    </w:lvl>
    <w:lvl w:ilvl="4" w:tplc="C22CACAC" w:tentative="1">
      <w:start w:val="1"/>
      <w:numFmt w:val="lowerLetter"/>
      <w:lvlText w:val="%5."/>
      <w:lvlJc w:val="left"/>
      <w:pPr>
        <w:ind w:left="3960" w:hanging="360"/>
      </w:pPr>
    </w:lvl>
    <w:lvl w:ilvl="5" w:tplc="F0129DC2" w:tentative="1">
      <w:start w:val="1"/>
      <w:numFmt w:val="lowerRoman"/>
      <w:lvlText w:val="%6."/>
      <w:lvlJc w:val="right"/>
      <w:pPr>
        <w:ind w:left="4680" w:hanging="180"/>
      </w:pPr>
    </w:lvl>
    <w:lvl w:ilvl="6" w:tplc="94642672" w:tentative="1">
      <w:start w:val="1"/>
      <w:numFmt w:val="decimal"/>
      <w:lvlText w:val="%7."/>
      <w:lvlJc w:val="left"/>
      <w:pPr>
        <w:ind w:left="5400" w:hanging="360"/>
      </w:pPr>
    </w:lvl>
    <w:lvl w:ilvl="7" w:tplc="6BA875BE" w:tentative="1">
      <w:start w:val="1"/>
      <w:numFmt w:val="lowerLetter"/>
      <w:lvlText w:val="%8."/>
      <w:lvlJc w:val="left"/>
      <w:pPr>
        <w:ind w:left="6120" w:hanging="360"/>
      </w:pPr>
    </w:lvl>
    <w:lvl w:ilvl="8" w:tplc="96B2ADE4" w:tentative="1">
      <w:start w:val="1"/>
      <w:numFmt w:val="lowerRoman"/>
      <w:lvlText w:val="%9."/>
      <w:lvlJc w:val="right"/>
      <w:pPr>
        <w:ind w:left="6840" w:hanging="180"/>
      </w:pPr>
    </w:lvl>
  </w:abstractNum>
  <w:abstractNum w:abstractNumId="208" w15:restartNumberingAfterBreak="0">
    <w:nsid w:val="6BAA3232"/>
    <w:multiLevelType w:val="hybridMultilevel"/>
    <w:tmpl w:val="AF643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DE4726"/>
    <w:multiLevelType w:val="hybridMultilevel"/>
    <w:tmpl w:val="03621C7E"/>
    <w:lvl w:ilvl="0" w:tplc="04090017">
      <w:start w:val="1"/>
      <w:numFmt w:val="lowerRoman"/>
      <w:lvlText w:val="%1."/>
      <w:lvlJc w:val="right"/>
      <w:pPr>
        <w:ind w:left="1859" w:hanging="360"/>
      </w:pPr>
      <w:rPr>
        <w:i w:val="0"/>
      </w:r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10" w15:restartNumberingAfterBreak="0">
    <w:nsid w:val="6D430190"/>
    <w:multiLevelType w:val="hybridMultilevel"/>
    <w:tmpl w:val="77D24E54"/>
    <w:lvl w:ilvl="0" w:tplc="FE720154">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15:restartNumberingAfterBreak="0">
    <w:nsid w:val="6E063CDD"/>
    <w:multiLevelType w:val="hybridMultilevel"/>
    <w:tmpl w:val="6BF658FA"/>
    <w:lvl w:ilvl="0" w:tplc="7F7C2D92">
      <w:start w:val="1"/>
      <w:numFmt w:val="decimal"/>
      <w:lvlText w:val="%1."/>
      <w:lvlJc w:val="left"/>
      <w:pPr>
        <w:tabs>
          <w:tab w:val="num" w:pos="1080"/>
        </w:tabs>
        <w:ind w:left="1080" w:hanging="360"/>
      </w:pPr>
      <w:rPr>
        <w:rFonts w:hint="default"/>
      </w:rPr>
    </w:lvl>
    <w:lvl w:ilvl="1" w:tplc="9154A882" w:tentative="1">
      <w:start w:val="1"/>
      <w:numFmt w:val="bullet"/>
      <w:lvlText w:val="o"/>
      <w:lvlJc w:val="left"/>
      <w:pPr>
        <w:tabs>
          <w:tab w:val="num" w:pos="1800"/>
        </w:tabs>
        <w:ind w:left="1800" w:hanging="360"/>
      </w:pPr>
      <w:rPr>
        <w:rFonts w:ascii="Courier New" w:hAnsi="Courier New" w:hint="default"/>
      </w:rPr>
    </w:lvl>
    <w:lvl w:ilvl="2" w:tplc="08562A82" w:tentative="1">
      <w:start w:val="1"/>
      <w:numFmt w:val="bullet"/>
      <w:lvlText w:val=""/>
      <w:lvlJc w:val="left"/>
      <w:pPr>
        <w:tabs>
          <w:tab w:val="num" w:pos="2520"/>
        </w:tabs>
        <w:ind w:left="2520" w:hanging="360"/>
      </w:pPr>
      <w:rPr>
        <w:rFonts w:ascii="Wingdings" w:hAnsi="Wingdings" w:hint="default"/>
      </w:rPr>
    </w:lvl>
    <w:lvl w:ilvl="3" w:tplc="3BEAE308" w:tentative="1">
      <w:start w:val="1"/>
      <w:numFmt w:val="bullet"/>
      <w:lvlText w:val=""/>
      <w:lvlJc w:val="left"/>
      <w:pPr>
        <w:tabs>
          <w:tab w:val="num" w:pos="3240"/>
        </w:tabs>
        <w:ind w:left="3240" w:hanging="360"/>
      </w:pPr>
      <w:rPr>
        <w:rFonts w:ascii="Symbol" w:hAnsi="Symbol" w:hint="default"/>
      </w:rPr>
    </w:lvl>
    <w:lvl w:ilvl="4" w:tplc="49DCD072" w:tentative="1">
      <w:start w:val="1"/>
      <w:numFmt w:val="bullet"/>
      <w:lvlText w:val="o"/>
      <w:lvlJc w:val="left"/>
      <w:pPr>
        <w:tabs>
          <w:tab w:val="num" w:pos="3960"/>
        </w:tabs>
        <w:ind w:left="3960" w:hanging="360"/>
      </w:pPr>
      <w:rPr>
        <w:rFonts w:ascii="Courier New" w:hAnsi="Courier New" w:hint="default"/>
      </w:rPr>
    </w:lvl>
    <w:lvl w:ilvl="5" w:tplc="36DC0276" w:tentative="1">
      <w:start w:val="1"/>
      <w:numFmt w:val="bullet"/>
      <w:lvlText w:val=""/>
      <w:lvlJc w:val="left"/>
      <w:pPr>
        <w:tabs>
          <w:tab w:val="num" w:pos="4680"/>
        </w:tabs>
        <w:ind w:left="4680" w:hanging="360"/>
      </w:pPr>
      <w:rPr>
        <w:rFonts w:ascii="Wingdings" w:hAnsi="Wingdings" w:hint="default"/>
      </w:rPr>
    </w:lvl>
    <w:lvl w:ilvl="6" w:tplc="E6002644" w:tentative="1">
      <w:start w:val="1"/>
      <w:numFmt w:val="bullet"/>
      <w:lvlText w:val=""/>
      <w:lvlJc w:val="left"/>
      <w:pPr>
        <w:tabs>
          <w:tab w:val="num" w:pos="5400"/>
        </w:tabs>
        <w:ind w:left="5400" w:hanging="360"/>
      </w:pPr>
      <w:rPr>
        <w:rFonts w:ascii="Symbol" w:hAnsi="Symbol" w:hint="default"/>
      </w:rPr>
    </w:lvl>
    <w:lvl w:ilvl="7" w:tplc="4A4CB896" w:tentative="1">
      <w:start w:val="1"/>
      <w:numFmt w:val="bullet"/>
      <w:lvlText w:val="o"/>
      <w:lvlJc w:val="left"/>
      <w:pPr>
        <w:tabs>
          <w:tab w:val="num" w:pos="6120"/>
        </w:tabs>
        <w:ind w:left="6120" w:hanging="360"/>
      </w:pPr>
      <w:rPr>
        <w:rFonts w:ascii="Courier New" w:hAnsi="Courier New" w:hint="default"/>
      </w:rPr>
    </w:lvl>
    <w:lvl w:ilvl="8" w:tplc="D7A0BEA2" w:tentative="1">
      <w:start w:val="1"/>
      <w:numFmt w:val="bullet"/>
      <w:lvlText w:val=""/>
      <w:lvlJc w:val="left"/>
      <w:pPr>
        <w:tabs>
          <w:tab w:val="num" w:pos="6840"/>
        </w:tabs>
        <w:ind w:left="6840" w:hanging="360"/>
      </w:pPr>
      <w:rPr>
        <w:rFonts w:ascii="Wingdings" w:hAnsi="Wingdings" w:hint="default"/>
      </w:rPr>
    </w:lvl>
  </w:abstractNum>
  <w:abstractNum w:abstractNumId="212" w15:restartNumberingAfterBreak="0">
    <w:nsid w:val="6E520F03"/>
    <w:multiLevelType w:val="hybridMultilevel"/>
    <w:tmpl w:val="4238D9FE"/>
    <w:lvl w:ilvl="0" w:tplc="FFFFFFFF">
      <w:start w:val="1"/>
      <w:numFmt w:val="lowerLetter"/>
      <w:lvlText w:val="%1)"/>
      <w:lvlJc w:val="left"/>
      <w:pPr>
        <w:ind w:left="1080" w:hanging="360"/>
      </w:pPr>
    </w:lvl>
    <w:lvl w:ilvl="1" w:tplc="432E99C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6E800188"/>
    <w:multiLevelType w:val="hybridMultilevel"/>
    <w:tmpl w:val="DD26A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FE60E7B"/>
    <w:multiLevelType w:val="hybridMultilevel"/>
    <w:tmpl w:val="6A7CA656"/>
    <w:lvl w:ilvl="0" w:tplc="0409000F">
      <w:start w:val="1"/>
      <w:numFmt w:val="lowerLetter"/>
      <w:lvlText w:val="%1)"/>
      <w:lvlJc w:val="left"/>
      <w:pPr>
        <w:ind w:left="1139" w:hanging="360"/>
      </w:pPr>
      <w:rPr>
        <w:rFonts w:cs="Times New Roman" w:hint="default"/>
        <w:color w:val="auto"/>
      </w:rPr>
    </w:lvl>
    <w:lvl w:ilvl="1" w:tplc="04090003" w:tentative="1">
      <w:start w:val="1"/>
      <w:numFmt w:val="lowerLetter"/>
      <w:lvlText w:val="%2."/>
      <w:lvlJc w:val="left"/>
      <w:pPr>
        <w:ind w:left="1859" w:hanging="360"/>
      </w:pPr>
    </w:lvl>
    <w:lvl w:ilvl="2" w:tplc="04090005" w:tentative="1">
      <w:start w:val="1"/>
      <w:numFmt w:val="lowerRoman"/>
      <w:lvlText w:val="%3."/>
      <w:lvlJc w:val="right"/>
      <w:pPr>
        <w:ind w:left="2579" w:hanging="180"/>
      </w:pPr>
    </w:lvl>
    <w:lvl w:ilvl="3" w:tplc="04090001" w:tentative="1">
      <w:start w:val="1"/>
      <w:numFmt w:val="decimal"/>
      <w:lvlText w:val="%4."/>
      <w:lvlJc w:val="left"/>
      <w:pPr>
        <w:ind w:left="3299" w:hanging="360"/>
      </w:pPr>
    </w:lvl>
    <w:lvl w:ilvl="4" w:tplc="04090003" w:tentative="1">
      <w:start w:val="1"/>
      <w:numFmt w:val="lowerLetter"/>
      <w:lvlText w:val="%5."/>
      <w:lvlJc w:val="left"/>
      <w:pPr>
        <w:ind w:left="4019" w:hanging="360"/>
      </w:pPr>
    </w:lvl>
    <w:lvl w:ilvl="5" w:tplc="04090005" w:tentative="1">
      <w:start w:val="1"/>
      <w:numFmt w:val="lowerRoman"/>
      <w:lvlText w:val="%6."/>
      <w:lvlJc w:val="right"/>
      <w:pPr>
        <w:ind w:left="4739" w:hanging="180"/>
      </w:pPr>
    </w:lvl>
    <w:lvl w:ilvl="6" w:tplc="04090001" w:tentative="1">
      <w:start w:val="1"/>
      <w:numFmt w:val="decimal"/>
      <w:lvlText w:val="%7."/>
      <w:lvlJc w:val="left"/>
      <w:pPr>
        <w:ind w:left="5459" w:hanging="360"/>
      </w:pPr>
    </w:lvl>
    <w:lvl w:ilvl="7" w:tplc="04090003" w:tentative="1">
      <w:start w:val="1"/>
      <w:numFmt w:val="lowerLetter"/>
      <w:lvlText w:val="%8."/>
      <w:lvlJc w:val="left"/>
      <w:pPr>
        <w:ind w:left="6179" w:hanging="360"/>
      </w:pPr>
    </w:lvl>
    <w:lvl w:ilvl="8" w:tplc="04090005" w:tentative="1">
      <w:start w:val="1"/>
      <w:numFmt w:val="lowerRoman"/>
      <w:lvlText w:val="%9."/>
      <w:lvlJc w:val="right"/>
      <w:pPr>
        <w:ind w:left="6899" w:hanging="180"/>
      </w:pPr>
    </w:lvl>
  </w:abstractNum>
  <w:abstractNum w:abstractNumId="215" w15:restartNumberingAfterBreak="0">
    <w:nsid w:val="704F5AC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16" w15:restartNumberingAfterBreak="0">
    <w:nsid w:val="716460F7"/>
    <w:multiLevelType w:val="hybridMultilevel"/>
    <w:tmpl w:val="4470E8F4"/>
    <w:lvl w:ilvl="0" w:tplc="EA16D44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7" w15:restartNumberingAfterBreak="0">
    <w:nsid w:val="72696D11"/>
    <w:multiLevelType w:val="hybridMultilevel"/>
    <w:tmpl w:val="D6AE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31252BC"/>
    <w:multiLevelType w:val="hybridMultilevel"/>
    <w:tmpl w:val="FA38E3BC"/>
    <w:lvl w:ilvl="0" w:tplc="BE6CE2D2">
      <w:start w:val="1"/>
      <w:numFmt w:val="decimal"/>
      <w:lvlText w:val="%1."/>
      <w:lvlJc w:val="left"/>
      <w:pPr>
        <w:tabs>
          <w:tab w:val="num" w:pos="360"/>
        </w:tabs>
        <w:ind w:left="360" w:hanging="360"/>
      </w:pPr>
      <w:rPr>
        <w:rFonts w:hint="default"/>
        <w:b w:val="0"/>
        <w:bCs w:val="0"/>
        <w:sz w:val="22"/>
        <w:szCs w:val="22"/>
      </w:rPr>
    </w:lvl>
    <w:lvl w:ilvl="1" w:tplc="1E1A3FDE">
      <w:start w:val="1"/>
      <w:numFmt w:val="lowerLetter"/>
      <w:lvlText w:val="%2)"/>
      <w:lvlJc w:val="left"/>
      <w:pPr>
        <w:tabs>
          <w:tab w:val="num" w:pos="630"/>
        </w:tabs>
        <w:ind w:left="630" w:hanging="360"/>
      </w:pPr>
      <w:rPr>
        <w:rFonts w:cs="Times New Roman"/>
      </w:rPr>
    </w:lvl>
    <w:lvl w:ilvl="2" w:tplc="7FA66654" w:tentative="1">
      <w:start w:val="1"/>
      <w:numFmt w:val="lowerRoman"/>
      <w:lvlText w:val="%3."/>
      <w:lvlJc w:val="right"/>
      <w:pPr>
        <w:tabs>
          <w:tab w:val="num" w:pos="1710"/>
        </w:tabs>
        <w:ind w:left="1710" w:hanging="180"/>
      </w:pPr>
      <w:rPr>
        <w:rFonts w:cs="Times New Roman"/>
      </w:rPr>
    </w:lvl>
    <w:lvl w:ilvl="3" w:tplc="3194787A" w:tentative="1">
      <w:start w:val="1"/>
      <w:numFmt w:val="decimal"/>
      <w:lvlText w:val="%4."/>
      <w:lvlJc w:val="left"/>
      <w:pPr>
        <w:tabs>
          <w:tab w:val="num" w:pos="2430"/>
        </w:tabs>
        <w:ind w:left="2430" w:hanging="360"/>
      </w:pPr>
      <w:rPr>
        <w:rFonts w:cs="Times New Roman"/>
      </w:rPr>
    </w:lvl>
    <w:lvl w:ilvl="4" w:tplc="7BEA5E2E" w:tentative="1">
      <w:start w:val="1"/>
      <w:numFmt w:val="lowerLetter"/>
      <w:lvlText w:val="%5."/>
      <w:lvlJc w:val="left"/>
      <w:pPr>
        <w:tabs>
          <w:tab w:val="num" w:pos="3150"/>
        </w:tabs>
        <w:ind w:left="3150" w:hanging="360"/>
      </w:pPr>
      <w:rPr>
        <w:rFonts w:cs="Times New Roman"/>
      </w:rPr>
    </w:lvl>
    <w:lvl w:ilvl="5" w:tplc="8CE0FD16" w:tentative="1">
      <w:start w:val="1"/>
      <w:numFmt w:val="lowerRoman"/>
      <w:lvlText w:val="%6."/>
      <w:lvlJc w:val="right"/>
      <w:pPr>
        <w:tabs>
          <w:tab w:val="num" w:pos="3870"/>
        </w:tabs>
        <w:ind w:left="3870" w:hanging="180"/>
      </w:pPr>
      <w:rPr>
        <w:rFonts w:cs="Times New Roman"/>
      </w:rPr>
    </w:lvl>
    <w:lvl w:ilvl="6" w:tplc="C5BC5F60" w:tentative="1">
      <w:start w:val="1"/>
      <w:numFmt w:val="decimal"/>
      <w:lvlText w:val="%7."/>
      <w:lvlJc w:val="left"/>
      <w:pPr>
        <w:tabs>
          <w:tab w:val="num" w:pos="4590"/>
        </w:tabs>
        <w:ind w:left="4590" w:hanging="360"/>
      </w:pPr>
      <w:rPr>
        <w:rFonts w:cs="Times New Roman"/>
      </w:rPr>
    </w:lvl>
    <w:lvl w:ilvl="7" w:tplc="5A40B766" w:tentative="1">
      <w:start w:val="1"/>
      <w:numFmt w:val="lowerLetter"/>
      <w:lvlText w:val="%8."/>
      <w:lvlJc w:val="left"/>
      <w:pPr>
        <w:tabs>
          <w:tab w:val="num" w:pos="5310"/>
        </w:tabs>
        <w:ind w:left="5310" w:hanging="360"/>
      </w:pPr>
      <w:rPr>
        <w:rFonts w:cs="Times New Roman"/>
      </w:rPr>
    </w:lvl>
    <w:lvl w:ilvl="8" w:tplc="7278DE1E" w:tentative="1">
      <w:start w:val="1"/>
      <w:numFmt w:val="lowerRoman"/>
      <w:lvlText w:val="%9."/>
      <w:lvlJc w:val="right"/>
      <w:pPr>
        <w:tabs>
          <w:tab w:val="num" w:pos="6030"/>
        </w:tabs>
        <w:ind w:left="6030" w:hanging="180"/>
      </w:pPr>
      <w:rPr>
        <w:rFonts w:cs="Times New Roman"/>
      </w:rPr>
    </w:lvl>
  </w:abstractNum>
  <w:abstractNum w:abstractNumId="219" w15:restartNumberingAfterBreak="0">
    <w:nsid w:val="733516A5"/>
    <w:multiLevelType w:val="hybridMultilevel"/>
    <w:tmpl w:val="DE9232AE"/>
    <w:lvl w:ilvl="0" w:tplc="0409000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0" w15:restartNumberingAfterBreak="0">
    <w:nsid w:val="73E56EE1"/>
    <w:multiLevelType w:val="hybridMultilevel"/>
    <w:tmpl w:val="A5205B92"/>
    <w:lvl w:ilvl="0" w:tplc="2892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46C1B8E"/>
    <w:multiLevelType w:val="hybridMultilevel"/>
    <w:tmpl w:val="96B89EDE"/>
    <w:lvl w:ilvl="0" w:tplc="C8CE27B2">
      <w:start w:val="1"/>
      <w:numFmt w:val="bullet"/>
      <w:lvlText w:val=""/>
      <w:lvlJc w:val="left"/>
      <w:pPr>
        <w:ind w:left="720" w:hanging="360"/>
      </w:pPr>
      <w:rPr>
        <w:rFonts w:ascii="Symbol" w:hAnsi="Symbol" w:hint="default"/>
      </w:rPr>
    </w:lvl>
    <w:lvl w:ilvl="1" w:tplc="04090017"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2" w15:restartNumberingAfterBreak="0">
    <w:nsid w:val="74AD63CF"/>
    <w:multiLevelType w:val="hybridMultilevel"/>
    <w:tmpl w:val="72C8E7E0"/>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3" w15:restartNumberingAfterBreak="0">
    <w:nsid w:val="74FF357D"/>
    <w:multiLevelType w:val="hybridMultilevel"/>
    <w:tmpl w:val="05FAA4B0"/>
    <w:lvl w:ilvl="0" w:tplc="0409000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5A2176D"/>
    <w:multiLevelType w:val="hybridMultilevel"/>
    <w:tmpl w:val="EEE0BCD0"/>
    <w:lvl w:ilvl="0" w:tplc="42FC32C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5CA0AAD"/>
    <w:multiLevelType w:val="multilevel"/>
    <w:tmpl w:val="69AA398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6" w15:restartNumberingAfterBreak="0">
    <w:nsid w:val="76EC1215"/>
    <w:multiLevelType w:val="hybridMultilevel"/>
    <w:tmpl w:val="4FAABFC0"/>
    <w:lvl w:ilvl="0" w:tplc="6F020186">
      <w:start w:val="1"/>
      <w:numFmt w:val="lowerLetter"/>
      <w:lvlText w:val="%1)"/>
      <w:lvlJc w:val="left"/>
      <w:pPr>
        <w:ind w:left="1080" w:hanging="360"/>
      </w:pPr>
      <w:rPr>
        <w:rFonts w:ascii="Arial Narrow" w:eastAsia="Times New Roman" w:hAnsi="Arial Narrow" w:cs="Times New Roman" w:hint="default"/>
        <w:sz w:val="20"/>
        <w:szCs w:val="2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27" w15:restartNumberingAfterBreak="0">
    <w:nsid w:val="77CB79EB"/>
    <w:multiLevelType w:val="hybridMultilevel"/>
    <w:tmpl w:val="E50ED89E"/>
    <w:lvl w:ilvl="0" w:tplc="04090017">
      <w:start w:val="1"/>
      <w:numFmt w:val="lowerLetter"/>
      <w:lvlText w:val="%1)"/>
      <w:lvlJc w:val="left"/>
      <w:pPr>
        <w:ind w:left="720" w:hanging="420"/>
      </w:pPr>
      <w:rPr>
        <w:rFonts w:hint="default"/>
      </w:rPr>
    </w:lvl>
    <w:lvl w:ilvl="1" w:tplc="04090019">
      <w:start w:val="1"/>
      <w:numFmt w:val="lowerLetter"/>
      <w:lvlText w:val="%2."/>
      <w:lvlJc w:val="left"/>
      <w:pPr>
        <w:ind w:left="1380" w:hanging="360"/>
      </w:pPr>
    </w:lvl>
    <w:lvl w:ilvl="2" w:tplc="0409001B">
      <w:start w:val="1"/>
      <w:numFmt w:val="lowerRoman"/>
      <w:lvlText w:val="%3."/>
      <w:lvlJc w:val="left"/>
      <w:pPr>
        <w:ind w:left="900" w:hanging="18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8" w15:restartNumberingAfterBreak="0">
    <w:nsid w:val="790509CC"/>
    <w:multiLevelType w:val="hybridMultilevel"/>
    <w:tmpl w:val="03C4E75C"/>
    <w:lvl w:ilvl="0" w:tplc="FFFFFFFF">
      <w:start w:val="1"/>
      <w:numFmt w:val="lowerLetter"/>
      <w:lvlText w:val="%1)"/>
      <w:lvlJc w:val="left"/>
      <w:pPr>
        <w:ind w:left="1139" w:hanging="360"/>
      </w:pPr>
    </w:lvl>
    <w:lvl w:ilvl="1" w:tplc="FFFFFFFF" w:tentative="1">
      <w:start w:val="1"/>
      <w:numFmt w:val="lowerLetter"/>
      <w:lvlText w:val="%2."/>
      <w:lvlJc w:val="left"/>
      <w:pPr>
        <w:ind w:left="1859" w:hanging="360"/>
      </w:pPr>
    </w:lvl>
    <w:lvl w:ilvl="2" w:tplc="FFFFFFFF" w:tentative="1">
      <w:start w:val="1"/>
      <w:numFmt w:val="lowerRoman"/>
      <w:lvlText w:val="%3."/>
      <w:lvlJc w:val="right"/>
      <w:pPr>
        <w:ind w:left="2579" w:hanging="180"/>
      </w:pPr>
    </w:lvl>
    <w:lvl w:ilvl="3" w:tplc="FFFFFFFF" w:tentative="1">
      <w:start w:val="1"/>
      <w:numFmt w:val="decimal"/>
      <w:lvlText w:val="%4."/>
      <w:lvlJc w:val="left"/>
      <w:pPr>
        <w:ind w:left="3299" w:hanging="360"/>
      </w:pPr>
    </w:lvl>
    <w:lvl w:ilvl="4" w:tplc="FFFFFFFF" w:tentative="1">
      <w:start w:val="1"/>
      <w:numFmt w:val="lowerLetter"/>
      <w:lvlText w:val="%5."/>
      <w:lvlJc w:val="left"/>
      <w:pPr>
        <w:ind w:left="4019" w:hanging="360"/>
      </w:pPr>
    </w:lvl>
    <w:lvl w:ilvl="5" w:tplc="FFFFFFFF" w:tentative="1">
      <w:start w:val="1"/>
      <w:numFmt w:val="lowerRoman"/>
      <w:lvlText w:val="%6."/>
      <w:lvlJc w:val="right"/>
      <w:pPr>
        <w:ind w:left="4739" w:hanging="180"/>
      </w:pPr>
    </w:lvl>
    <w:lvl w:ilvl="6" w:tplc="FFFFFFFF" w:tentative="1">
      <w:start w:val="1"/>
      <w:numFmt w:val="decimal"/>
      <w:lvlText w:val="%7."/>
      <w:lvlJc w:val="left"/>
      <w:pPr>
        <w:ind w:left="5459" w:hanging="360"/>
      </w:pPr>
    </w:lvl>
    <w:lvl w:ilvl="7" w:tplc="FFFFFFFF" w:tentative="1">
      <w:start w:val="1"/>
      <w:numFmt w:val="lowerLetter"/>
      <w:lvlText w:val="%8."/>
      <w:lvlJc w:val="left"/>
      <w:pPr>
        <w:ind w:left="6179" w:hanging="360"/>
      </w:pPr>
    </w:lvl>
    <w:lvl w:ilvl="8" w:tplc="FFFFFFFF" w:tentative="1">
      <w:start w:val="1"/>
      <w:numFmt w:val="lowerRoman"/>
      <w:lvlText w:val="%9."/>
      <w:lvlJc w:val="right"/>
      <w:pPr>
        <w:ind w:left="6899" w:hanging="180"/>
      </w:pPr>
    </w:lvl>
  </w:abstractNum>
  <w:abstractNum w:abstractNumId="229" w15:restartNumberingAfterBreak="0">
    <w:nsid w:val="79285591"/>
    <w:multiLevelType w:val="hybridMultilevel"/>
    <w:tmpl w:val="DBD2B7A0"/>
    <w:lvl w:ilvl="0" w:tplc="086699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D7520E24"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0" w15:restartNumberingAfterBreak="0">
    <w:nsid w:val="79B27C0A"/>
    <w:multiLevelType w:val="hybridMultilevel"/>
    <w:tmpl w:val="F2D6C60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A2E1B94"/>
    <w:multiLevelType w:val="hybridMultilevel"/>
    <w:tmpl w:val="0AC688A0"/>
    <w:lvl w:ilvl="0" w:tplc="0409000F">
      <w:start w:val="1"/>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2" w15:restartNumberingAfterBreak="0">
    <w:nsid w:val="7AA307E2"/>
    <w:multiLevelType w:val="hybridMultilevel"/>
    <w:tmpl w:val="9594D620"/>
    <w:lvl w:ilvl="0" w:tplc="949A71F8">
      <w:start w:val="1"/>
      <w:numFmt w:val="bullet"/>
      <w:lvlText w:val=""/>
      <w:lvlJc w:val="left"/>
      <w:pPr>
        <w:ind w:left="720" w:hanging="360"/>
      </w:pPr>
      <w:rPr>
        <w:rFonts w:ascii="Symbol" w:hAnsi="Symbol" w:hint="default"/>
      </w:rPr>
    </w:lvl>
    <w:lvl w:ilvl="1" w:tplc="D4A0AB98" w:tentative="1">
      <w:start w:val="1"/>
      <w:numFmt w:val="bullet"/>
      <w:lvlText w:val="o"/>
      <w:lvlJc w:val="left"/>
      <w:pPr>
        <w:ind w:left="1440" w:hanging="360"/>
      </w:pPr>
      <w:rPr>
        <w:rFonts w:ascii="Courier New" w:hAnsi="Courier New" w:cs="Courier New" w:hint="default"/>
      </w:rPr>
    </w:lvl>
    <w:lvl w:ilvl="2" w:tplc="5D923952" w:tentative="1">
      <w:start w:val="1"/>
      <w:numFmt w:val="bullet"/>
      <w:lvlText w:val=""/>
      <w:lvlJc w:val="left"/>
      <w:pPr>
        <w:ind w:left="2160" w:hanging="360"/>
      </w:pPr>
      <w:rPr>
        <w:rFonts w:ascii="Wingdings" w:hAnsi="Wingdings" w:hint="default"/>
      </w:rPr>
    </w:lvl>
    <w:lvl w:ilvl="3" w:tplc="9262648C" w:tentative="1">
      <w:start w:val="1"/>
      <w:numFmt w:val="bullet"/>
      <w:lvlText w:val=""/>
      <w:lvlJc w:val="left"/>
      <w:pPr>
        <w:ind w:left="2880" w:hanging="360"/>
      </w:pPr>
      <w:rPr>
        <w:rFonts w:ascii="Symbol" w:hAnsi="Symbol" w:hint="default"/>
      </w:rPr>
    </w:lvl>
    <w:lvl w:ilvl="4" w:tplc="C7F6B45C" w:tentative="1">
      <w:start w:val="1"/>
      <w:numFmt w:val="bullet"/>
      <w:lvlText w:val="o"/>
      <w:lvlJc w:val="left"/>
      <w:pPr>
        <w:ind w:left="3600" w:hanging="360"/>
      </w:pPr>
      <w:rPr>
        <w:rFonts w:ascii="Courier New" w:hAnsi="Courier New" w:cs="Courier New" w:hint="default"/>
      </w:rPr>
    </w:lvl>
    <w:lvl w:ilvl="5" w:tplc="BD444974" w:tentative="1">
      <w:start w:val="1"/>
      <w:numFmt w:val="bullet"/>
      <w:lvlText w:val=""/>
      <w:lvlJc w:val="left"/>
      <w:pPr>
        <w:ind w:left="4320" w:hanging="360"/>
      </w:pPr>
      <w:rPr>
        <w:rFonts w:ascii="Wingdings" w:hAnsi="Wingdings" w:hint="default"/>
      </w:rPr>
    </w:lvl>
    <w:lvl w:ilvl="6" w:tplc="77FA30FA" w:tentative="1">
      <w:start w:val="1"/>
      <w:numFmt w:val="bullet"/>
      <w:lvlText w:val=""/>
      <w:lvlJc w:val="left"/>
      <w:pPr>
        <w:ind w:left="5040" w:hanging="360"/>
      </w:pPr>
      <w:rPr>
        <w:rFonts w:ascii="Symbol" w:hAnsi="Symbol" w:hint="default"/>
      </w:rPr>
    </w:lvl>
    <w:lvl w:ilvl="7" w:tplc="3A727D76" w:tentative="1">
      <w:start w:val="1"/>
      <w:numFmt w:val="bullet"/>
      <w:lvlText w:val="o"/>
      <w:lvlJc w:val="left"/>
      <w:pPr>
        <w:ind w:left="5760" w:hanging="360"/>
      </w:pPr>
      <w:rPr>
        <w:rFonts w:ascii="Courier New" w:hAnsi="Courier New" w:cs="Courier New" w:hint="default"/>
      </w:rPr>
    </w:lvl>
    <w:lvl w:ilvl="8" w:tplc="AC8CF142" w:tentative="1">
      <w:start w:val="1"/>
      <w:numFmt w:val="bullet"/>
      <w:lvlText w:val=""/>
      <w:lvlJc w:val="left"/>
      <w:pPr>
        <w:ind w:left="6480" w:hanging="360"/>
      </w:pPr>
      <w:rPr>
        <w:rFonts w:ascii="Wingdings" w:hAnsi="Wingdings" w:hint="default"/>
      </w:rPr>
    </w:lvl>
  </w:abstractNum>
  <w:abstractNum w:abstractNumId="233" w15:restartNumberingAfterBreak="0">
    <w:nsid w:val="7C7735AE"/>
    <w:multiLevelType w:val="hybridMultilevel"/>
    <w:tmpl w:val="121CFFE2"/>
    <w:lvl w:ilvl="0" w:tplc="04090017">
      <w:start w:val="1"/>
      <w:numFmt w:val="bullet"/>
      <w:lvlText w:val=""/>
      <w:lvlJc w:val="left"/>
      <w:pPr>
        <w:ind w:left="753" w:hanging="360"/>
      </w:pPr>
      <w:rPr>
        <w:rFonts w:ascii="Symbol" w:hAnsi="Symbol"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234" w15:restartNumberingAfterBreak="0">
    <w:nsid w:val="7CBC124C"/>
    <w:multiLevelType w:val="hybridMultilevel"/>
    <w:tmpl w:val="630EAE82"/>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5" w15:restartNumberingAfterBreak="0">
    <w:nsid w:val="7D1F5C81"/>
    <w:multiLevelType w:val="hybridMultilevel"/>
    <w:tmpl w:val="43044392"/>
    <w:lvl w:ilvl="0" w:tplc="04662CA4">
      <w:start w:val="1"/>
      <w:numFmt w:val="decimal"/>
      <w:lvlText w:val="%1."/>
      <w:lvlJc w:val="left"/>
      <w:pPr>
        <w:tabs>
          <w:tab w:val="num" w:pos="1080"/>
        </w:tabs>
        <w:ind w:left="1080" w:hanging="360"/>
      </w:pPr>
      <w:rPr>
        <w:rFonts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6" w15:restartNumberingAfterBreak="0">
    <w:nsid w:val="7D6C7E02"/>
    <w:multiLevelType w:val="hybridMultilevel"/>
    <w:tmpl w:val="DB34FD78"/>
    <w:lvl w:ilvl="0" w:tplc="04090017">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DB43561"/>
    <w:multiLevelType w:val="hybridMultilevel"/>
    <w:tmpl w:val="004468E4"/>
    <w:lvl w:ilvl="0" w:tplc="0409001B">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8" w15:restartNumberingAfterBreak="0">
    <w:nsid w:val="7DEA5045"/>
    <w:multiLevelType w:val="hybridMultilevel"/>
    <w:tmpl w:val="CB88C910"/>
    <w:lvl w:ilvl="0" w:tplc="08E4971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7EA43AA3"/>
    <w:multiLevelType w:val="hybridMultilevel"/>
    <w:tmpl w:val="43EE61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7FB933B9"/>
    <w:multiLevelType w:val="hybridMultilevel"/>
    <w:tmpl w:val="DCA42E84"/>
    <w:lvl w:ilvl="0" w:tplc="CB0ACB1C">
      <w:start w:val="2"/>
      <w:numFmt w:val="decimal"/>
      <w:lvlText w:val="%1."/>
      <w:lvlJc w:val="left"/>
      <w:pPr>
        <w:tabs>
          <w:tab w:val="num" w:pos="360"/>
        </w:tabs>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4360220">
    <w:abstractNumId w:val="31"/>
  </w:num>
  <w:num w:numId="2" w16cid:durableId="307977317">
    <w:abstractNumId w:val="129"/>
  </w:num>
  <w:num w:numId="3" w16cid:durableId="1407456039">
    <w:abstractNumId w:val="128"/>
  </w:num>
  <w:num w:numId="4" w16cid:durableId="2093626511">
    <w:abstractNumId w:val="127"/>
  </w:num>
  <w:num w:numId="5" w16cid:durableId="41178053">
    <w:abstractNumId w:val="240"/>
  </w:num>
  <w:num w:numId="6" w16cid:durableId="1948468440">
    <w:abstractNumId w:val="53"/>
  </w:num>
  <w:num w:numId="7" w16cid:durableId="1462654303">
    <w:abstractNumId w:val="51"/>
  </w:num>
  <w:num w:numId="8" w16cid:durableId="1422490817">
    <w:abstractNumId w:val="172"/>
  </w:num>
  <w:num w:numId="9" w16cid:durableId="1432511416">
    <w:abstractNumId w:val="186"/>
  </w:num>
  <w:num w:numId="10" w16cid:durableId="1274094472">
    <w:abstractNumId w:val="107"/>
  </w:num>
  <w:num w:numId="11" w16cid:durableId="1321617103">
    <w:abstractNumId w:val="104"/>
  </w:num>
  <w:num w:numId="12" w16cid:durableId="702898435">
    <w:abstractNumId w:val="204"/>
  </w:num>
  <w:num w:numId="13" w16cid:durableId="181092853">
    <w:abstractNumId w:val="68"/>
  </w:num>
  <w:num w:numId="14" w16cid:durableId="206186320">
    <w:abstractNumId w:val="115"/>
  </w:num>
  <w:num w:numId="15" w16cid:durableId="1928490041">
    <w:abstractNumId w:val="20"/>
  </w:num>
  <w:num w:numId="16" w16cid:durableId="193352003">
    <w:abstractNumId w:val="210"/>
  </w:num>
  <w:num w:numId="17" w16cid:durableId="1092119582">
    <w:abstractNumId w:val="163"/>
  </w:num>
  <w:num w:numId="18" w16cid:durableId="2090232734">
    <w:abstractNumId w:val="121"/>
  </w:num>
  <w:num w:numId="19" w16cid:durableId="1843003810">
    <w:abstractNumId w:val="133"/>
  </w:num>
  <w:num w:numId="20" w16cid:durableId="1346444851">
    <w:abstractNumId w:val="62"/>
  </w:num>
  <w:num w:numId="21" w16cid:durableId="844785121">
    <w:abstractNumId w:val="77"/>
  </w:num>
  <w:num w:numId="22" w16cid:durableId="1098021091">
    <w:abstractNumId w:val="239"/>
  </w:num>
  <w:num w:numId="23" w16cid:durableId="22174192">
    <w:abstractNumId w:val="141"/>
  </w:num>
  <w:num w:numId="24" w16cid:durableId="677735609">
    <w:abstractNumId w:val="11"/>
  </w:num>
  <w:num w:numId="25" w16cid:durableId="869298513">
    <w:abstractNumId w:val="218"/>
  </w:num>
  <w:num w:numId="26" w16cid:durableId="243339137">
    <w:abstractNumId w:val="79"/>
  </w:num>
  <w:num w:numId="27" w16cid:durableId="2111730224">
    <w:abstractNumId w:val="142"/>
  </w:num>
  <w:num w:numId="28" w16cid:durableId="1559970883">
    <w:abstractNumId w:val="228"/>
  </w:num>
  <w:num w:numId="29" w16cid:durableId="294602073">
    <w:abstractNumId w:val="100"/>
  </w:num>
  <w:num w:numId="30" w16cid:durableId="819075556">
    <w:abstractNumId w:val="137"/>
  </w:num>
  <w:num w:numId="31" w16cid:durableId="79259468">
    <w:abstractNumId w:val="98"/>
  </w:num>
  <w:num w:numId="32" w16cid:durableId="416442221">
    <w:abstractNumId w:val="91"/>
  </w:num>
  <w:num w:numId="33" w16cid:durableId="54744640">
    <w:abstractNumId w:val="192"/>
  </w:num>
  <w:num w:numId="34" w16cid:durableId="705712939">
    <w:abstractNumId w:val="101"/>
  </w:num>
  <w:num w:numId="35" w16cid:durableId="1382629349">
    <w:abstractNumId w:val="122"/>
  </w:num>
  <w:num w:numId="36" w16cid:durableId="66535445">
    <w:abstractNumId w:val="87"/>
  </w:num>
  <w:num w:numId="37" w16cid:durableId="745416926">
    <w:abstractNumId w:val="89"/>
  </w:num>
  <w:num w:numId="38" w16cid:durableId="224226818">
    <w:abstractNumId w:val="66"/>
  </w:num>
  <w:num w:numId="39" w16cid:durableId="17044401">
    <w:abstractNumId w:val="222"/>
  </w:num>
  <w:num w:numId="40" w16cid:durableId="340208109">
    <w:abstractNumId w:val="54"/>
  </w:num>
  <w:num w:numId="41" w16cid:durableId="430470409">
    <w:abstractNumId w:val="71"/>
  </w:num>
  <w:num w:numId="42" w16cid:durableId="556013077">
    <w:abstractNumId w:val="185"/>
  </w:num>
  <w:num w:numId="43" w16cid:durableId="1349134017">
    <w:abstractNumId w:val="198"/>
  </w:num>
  <w:num w:numId="44" w16cid:durableId="1805613868">
    <w:abstractNumId w:val="157"/>
  </w:num>
  <w:num w:numId="45" w16cid:durableId="591277248">
    <w:abstractNumId w:val="209"/>
  </w:num>
  <w:num w:numId="46" w16cid:durableId="275336042">
    <w:abstractNumId w:val="120"/>
  </w:num>
  <w:num w:numId="47" w16cid:durableId="1503861666">
    <w:abstractNumId w:val="45"/>
  </w:num>
  <w:num w:numId="48" w16cid:durableId="1382054990">
    <w:abstractNumId w:val="96"/>
  </w:num>
  <w:num w:numId="49" w16cid:durableId="172843496">
    <w:abstractNumId w:val="73"/>
  </w:num>
  <w:num w:numId="50" w16cid:durableId="1540554898">
    <w:abstractNumId w:val="5"/>
  </w:num>
  <w:num w:numId="51" w16cid:durableId="189534360">
    <w:abstractNumId w:val="160"/>
  </w:num>
  <w:num w:numId="52" w16cid:durableId="1381512268">
    <w:abstractNumId w:val="64"/>
  </w:num>
  <w:num w:numId="53" w16cid:durableId="1974166404">
    <w:abstractNumId w:val="180"/>
  </w:num>
  <w:num w:numId="54" w16cid:durableId="182745269">
    <w:abstractNumId w:val="203"/>
  </w:num>
  <w:num w:numId="55" w16cid:durableId="383599692">
    <w:abstractNumId w:val="165"/>
  </w:num>
  <w:num w:numId="56" w16cid:durableId="1823960980">
    <w:abstractNumId w:val="170"/>
  </w:num>
  <w:num w:numId="57" w16cid:durableId="1440760881">
    <w:abstractNumId w:val="136"/>
  </w:num>
  <w:num w:numId="58" w16cid:durableId="1250775098">
    <w:abstractNumId w:val="227"/>
  </w:num>
  <w:num w:numId="59" w16cid:durableId="2104838488">
    <w:abstractNumId w:val="108"/>
  </w:num>
  <w:num w:numId="60" w16cid:durableId="69470807">
    <w:abstractNumId w:val="214"/>
  </w:num>
  <w:num w:numId="61" w16cid:durableId="1447967301">
    <w:abstractNumId w:val="143"/>
  </w:num>
  <w:num w:numId="62" w16cid:durableId="439955513">
    <w:abstractNumId w:val="237"/>
  </w:num>
  <w:num w:numId="63" w16cid:durableId="1236745255">
    <w:abstractNumId w:val="82"/>
  </w:num>
  <w:num w:numId="64" w16cid:durableId="1708405574">
    <w:abstractNumId w:val="41"/>
  </w:num>
  <w:num w:numId="65" w16cid:durableId="1227102999">
    <w:abstractNumId w:val="189"/>
  </w:num>
  <w:num w:numId="66" w16cid:durableId="1797872017">
    <w:abstractNumId w:val="162"/>
  </w:num>
  <w:num w:numId="67" w16cid:durableId="1451127969">
    <w:abstractNumId w:val="3"/>
  </w:num>
  <w:num w:numId="68" w16cid:durableId="73625746">
    <w:abstractNumId w:val="84"/>
  </w:num>
  <w:num w:numId="69" w16cid:durableId="1723871523">
    <w:abstractNumId w:val="12"/>
  </w:num>
  <w:num w:numId="70" w16cid:durableId="1442922017">
    <w:abstractNumId w:val="29"/>
  </w:num>
  <w:num w:numId="71" w16cid:durableId="933900494">
    <w:abstractNumId w:val="65"/>
  </w:num>
  <w:num w:numId="72" w16cid:durableId="2144037090">
    <w:abstractNumId w:val="32"/>
  </w:num>
  <w:num w:numId="73" w16cid:durableId="2069763751">
    <w:abstractNumId w:val="215"/>
  </w:num>
  <w:num w:numId="74" w16cid:durableId="792599465">
    <w:abstractNumId w:val="138"/>
  </w:num>
  <w:num w:numId="75" w16cid:durableId="1306857404">
    <w:abstractNumId w:val="199"/>
  </w:num>
  <w:num w:numId="76" w16cid:durableId="1483959255">
    <w:abstractNumId w:val="114"/>
  </w:num>
  <w:num w:numId="77" w16cid:durableId="1991860157">
    <w:abstractNumId w:val="111"/>
  </w:num>
  <w:num w:numId="78" w16cid:durableId="336271516">
    <w:abstractNumId w:val="238"/>
  </w:num>
  <w:num w:numId="79" w16cid:durableId="1418013000">
    <w:abstractNumId w:val="27"/>
  </w:num>
  <w:num w:numId="80" w16cid:durableId="1502545818">
    <w:abstractNumId w:val="97"/>
  </w:num>
  <w:num w:numId="81" w16cid:durableId="1506822625">
    <w:abstractNumId w:val="18"/>
  </w:num>
  <w:num w:numId="82" w16cid:durableId="161624747">
    <w:abstractNumId w:val="74"/>
  </w:num>
  <w:num w:numId="83" w16cid:durableId="279186291">
    <w:abstractNumId w:val="6"/>
  </w:num>
  <w:num w:numId="84" w16cid:durableId="1864778159">
    <w:abstractNumId w:val="42"/>
  </w:num>
  <w:num w:numId="85" w16cid:durableId="684984833">
    <w:abstractNumId w:val="139"/>
  </w:num>
  <w:num w:numId="86" w16cid:durableId="1873880024">
    <w:abstractNumId w:val="194"/>
  </w:num>
  <w:num w:numId="87" w16cid:durableId="1086145791">
    <w:abstractNumId w:val="1"/>
  </w:num>
  <w:num w:numId="88" w16cid:durableId="566918325">
    <w:abstractNumId w:val="216"/>
  </w:num>
  <w:num w:numId="89" w16cid:durableId="99374701">
    <w:abstractNumId w:val="10"/>
  </w:num>
  <w:num w:numId="90" w16cid:durableId="1691297852">
    <w:abstractNumId w:val="181"/>
  </w:num>
  <w:num w:numId="91" w16cid:durableId="856113598">
    <w:abstractNumId w:val="168"/>
  </w:num>
  <w:num w:numId="92" w16cid:durableId="1366521531">
    <w:abstractNumId w:val="217"/>
  </w:num>
  <w:num w:numId="93" w16cid:durableId="1204706687">
    <w:abstractNumId w:val="232"/>
  </w:num>
  <w:num w:numId="94" w16cid:durableId="231281391">
    <w:abstractNumId w:val="94"/>
  </w:num>
  <w:num w:numId="95" w16cid:durableId="485560614">
    <w:abstractNumId w:val="0"/>
    <w:lvlOverride w:ilvl="0">
      <w:lvl w:ilvl="0">
        <w:start w:val="1"/>
        <w:numFmt w:val="decimal"/>
        <w:pStyle w:val="Level1"/>
        <w:lvlText w:val="%1."/>
        <w:lvlJc w:val="left"/>
        <w:pPr>
          <w:tabs>
            <w:tab w:val="num" w:pos="0"/>
          </w:tabs>
          <w:ind w:left="0" w:firstLine="0"/>
        </w:pPr>
      </w:lvl>
    </w:lvlOverride>
    <w:lvlOverride w:ilvl="1">
      <w:lvl w:ilvl="1">
        <w:start w:val="1"/>
        <w:numFmt w:val="lowerLetter"/>
        <w:pStyle w:val="Level2"/>
        <w:lvlText w:val="(%2)"/>
        <w:lvlJc w:val="left"/>
        <w:pPr>
          <w:tabs>
            <w:tab w:val="num" w:pos="360"/>
          </w:tabs>
          <w:ind w:left="0" w:firstLine="0"/>
        </w:pPr>
      </w:lvl>
    </w:lvlOverride>
    <w:lvlOverride w:ilvl="2">
      <w:lvl w:ilvl="2">
        <w:start w:val="1"/>
        <w:numFmt w:val="decimal"/>
        <w:lvlText w:val="%3"/>
        <w:lvlJc w:val="left"/>
        <w:pPr>
          <w:tabs>
            <w:tab w:val="num" w:pos="0"/>
          </w:tabs>
          <w:ind w:left="0" w:firstLine="0"/>
        </w:pPr>
      </w:lvl>
    </w:lvlOverride>
    <w:lvlOverride w:ilvl="3">
      <w:lvl w:ilvl="3">
        <w:start w:val="1"/>
        <w:numFmt w:val="decimal"/>
        <w:lvlText w:val="%4"/>
        <w:lvlJc w:val="left"/>
        <w:pPr>
          <w:tabs>
            <w:tab w:val="num" w:pos="0"/>
          </w:tabs>
          <w:ind w:left="0" w:firstLine="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96" w16cid:durableId="414596743">
    <w:abstractNumId w:val="78"/>
  </w:num>
  <w:num w:numId="97" w16cid:durableId="2137094989">
    <w:abstractNumId w:val="60"/>
  </w:num>
  <w:num w:numId="98" w16cid:durableId="376855285">
    <w:abstractNumId w:val="207"/>
  </w:num>
  <w:num w:numId="99" w16cid:durableId="729693169">
    <w:abstractNumId w:val="15"/>
  </w:num>
  <w:num w:numId="100" w16cid:durableId="1078937969">
    <w:abstractNumId w:val="43"/>
  </w:num>
  <w:num w:numId="101" w16cid:durableId="1219629236">
    <w:abstractNumId w:val="174"/>
  </w:num>
  <w:num w:numId="102" w16cid:durableId="2121871244">
    <w:abstractNumId w:val="24"/>
  </w:num>
  <w:num w:numId="103" w16cid:durableId="1298485391">
    <w:abstractNumId w:val="212"/>
  </w:num>
  <w:num w:numId="104" w16cid:durableId="840972083">
    <w:abstractNumId w:val="164"/>
  </w:num>
  <w:num w:numId="105" w16cid:durableId="1644119616">
    <w:abstractNumId w:val="112"/>
  </w:num>
  <w:num w:numId="106" w16cid:durableId="924343057">
    <w:abstractNumId w:val="36"/>
  </w:num>
  <w:num w:numId="107" w16cid:durableId="1995453665">
    <w:abstractNumId w:val="25"/>
  </w:num>
  <w:num w:numId="108" w16cid:durableId="1360812898">
    <w:abstractNumId w:val="178"/>
  </w:num>
  <w:num w:numId="109" w16cid:durableId="2060395273">
    <w:abstractNumId w:val="110"/>
  </w:num>
  <w:num w:numId="110" w16cid:durableId="996880875">
    <w:abstractNumId w:val="179"/>
  </w:num>
  <w:num w:numId="111" w16cid:durableId="779181663">
    <w:abstractNumId w:val="80"/>
  </w:num>
  <w:num w:numId="112" w16cid:durableId="955908097">
    <w:abstractNumId w:val="190"/>
  </w:num>
  <w:num w:numId="113" w16cid:durableId="1566138474">
    <w:abstractNumId w:val="173"/>
  </w:num>
  <w:num w:numId="114" w16cid:durableId="425614261">
    <w:abstractNumId w:val="37"/>
  </w:num>
  <w:num w:numId="115" w16cid:durableId="1756852670">
    <w:abstractNumId w:val="14"/>
  </w:num>
  <w:num w:numId="116" w16cid:durableId="1132593727">
    <w:abstractNumId w:val="202"/>
  </w:num>
  <w:num w:numId="117" w16cid:durableId="1427965429">
    <w:abstractNumId w:val="159"/>
  </w:num>
  <w:num w:numId="118" w16cid:durableId="1247574391">
    <w:abstractNumId w:val="39"/>
  </w:num>
  <w:num w:numId="119" w16cid:durableId="744717362">
    <w:abstractNumId w:val="148"/>
  </w:num>
  <w:num w:numId="120" w16cid:durableId="1838954184">
    <w:abstractNumId w:val="169"/>
  </w:num>
  <w:num w:numId="121" w16cid:durableId="1209953823">
    <w:abstractNumId w:val="57"/>
  </w:num>
  <w:num w:numId="122" w16cid:durableId="1934623515">
    <w:abstractNumId w:val="184"/>
  </w:num>
  <w:num w:numId="123" w16cid:durableId="1424497939">
    <w:abstractNumId w:val="167"/>
  </w:num>
  <w:num w:numId="124" w16cid:durableId="201524845">
    <w:abstractNumId w:val="236"/>
  </w:num>
  <w:num w:numId="125" w16cid:durableId="998995645">
    <w:abstractNumId w:val="224"/>
  </w:num>
  <w:num w:numId="126" w16cid:durableId="2050181252">
    <w:abstractNumId w:val="83"/>
  </w:num>
  <w:num w:numId="127" w16cid:durableId="632828563">
    <w:abstractNumId w:val="38"/>
  </w:num>
  <w:num w:numId="128" w16cid:durableId="1698003233">
    <w:abstractNumId w:val="152"/>
  </w:num>
  <w:num w:numId="129" w16cid:durableId="702824703">
    <w:abstractNumId w:val="55"/>
  </w:num>
  <w:num w:numId="130" w16cid:durableId="627399294">
    <w:abstractNumId w:val="195"/>
  </w:num>
  <w:num w:numId="131" w16cid:durableId="1830054289">
    <w:abstractNumId w:val="234"/>
  </w:num>
  <w:num w:numId="132" w16cid:durableId="786511017">
    <w:abstractNumId w:val="92"/>
  </w:num>
  <w:num w:numId="133" w16cid:durableId="1946645701">
    <w:abstractNumId w:val="105"/>
  </w:num>
  <w:num w:numId="134" w16cid:durableId="1877425854">
    <w:abstractNumId w:val="116"/>
  </w:num>
  <w:num w:numId="135" w16cid:durableId="1129013265">
    <w:abstractNumId w:val="187"/>
  </w:num>
  <w:num w:numId="136" w16cid:durableId="903830939">
    <w:abstractNumId w:val="52"/>
  </w:num>
  <w:num w:numId="137" w16cid:durableId="984621043">
    <w:abstractNumId w:val="2"/>
  </w:num>
  <w:num w:numId="138" w16cid:durableId="1755056365">
    <w:abstractNumId w:val="4"/>
  </w:num>
  <w:num w:numId="139" w16cid:durableId="521482461">
    <w:abstractNumId w:val="146"/>
  </w:num>
  <w:num w:numId="140" w16cid:durableId="1276913162">
    <w:abstractNumId w:val="191"/>
  </w:num>
  <w:num w:numId="141" w16cid:durableId="1959867468">
    <w:abstractNumId w:val="175"/>
  </w:num>
  <w:num w:numId="142" w16cid:durableId="204223069">
    <w:abstractNumId w:val="171"/>
  </w:num>
  <w:num w:numId="143" w16cid:durableId="1768771081">
    <w:abstractNumId w:val="7"/>
  </w:num>
  <w:num w:numId="144" w16cid:durableId="2051879907">
    <w:abstractNumId w:val="183"/>
  </w:num>
  <w:num w:numId="145" w16cid:durableId="951279728">
    <w:abstractNumId w:val="72"/>
  </w:num>
  <w:num w:numId="146" w16cid:durableId="2049406478">
    <w:abstractNumId w:val="241"/>
  </w:num>
  <w:num w:numId="147" w16cid:durableId="1302273589">
    <w:abstractNumId w:val="8"/>
  </w:num>
  <w:num w:numId="148" w16cid:durableId="226647751">
    <w:abstractNumId w:val="95"/>
  </w:num>
  <w:num w:numId="149" w16cid:durableId="1102606920">
    <w:abstractNumId w:val="182"/>
  </w:num>
  <w:num w:numId="150" w16cid:durableId="275020129">
    <w:abstractNumId w:val="70"/>
  </w:num>
  <w:num w:numId="151" w16cid:durableId="1546992157">
    <w:abstractNumId w:val="81"/>
  </w:num>
  <w:num w:numId="152" w16cid:durableId="577592514">
    <w:abstractNumId w:val="200"/>
  </w:num>
  <w:num w:numId="153" w16cid:durableId="1328944377">
    <w:abstractNumId w:val="176"/>
  </w:num>
  <w:num w:numId="154" w16cid:durableId="1122580172">
    <w:abstractNumId w:val="13"/>
  </w:num>
  <w:num w:numId="155" w16cid:durableId="2058896949">
    <w:abstractNumId w:val="124"/>
  </w:num>
  <w:num w:numId="156" w16cid:durableId="761292353">
    <w:abstractNumId w:val="235"/>
  </w:num>
  <w:num w:numId="157" w16cid:durableId="707801290">
    <w:abstractNumId w:val="113"/>
  </w:num>
  <w:num w:numId="158" w16cid:durableId="1841460401">
    <w:abstractNumId w:val="211"/>
  </w:num>
  <w:num w:numId="159" w16cid:durableId="2121684767">
    <w:abstractNumId w:val="223"/>
  </w:num>
  <w:num w:numId="160" w16cid:durableId="2084139666">
    <w:abstractNumId w:val="196"/>
  </w:num>
  <w:num w:numId="161" w16cid:durableId="650451290">
    <w:abstractNumId w:val="56"/>
  </w:num>
  <w:num w:numId="162" w16cid:durableId="1175455054">
    <w:abstractNumId w:val="22"/>
  </w:num>
  <w:num w:numId="163" w16cid:durableId="831798967">
    <w:abstractNumId w:val="233"/>
  </w:num>
  <w:num w:numId="164" w16cid:durableId="949816679">
    <w:abstractNumId w:val="103"/>
  </w:num>
  <w:num w:numId="165" w16cid:durableId="1367750388">
    <w:abstractNumId w:val="50"/>
  </w:num>
  <w:num w:numId="166" w16cid:durableId="1671908364">
    <w:abstractNumId w:val="99"/>
  </w:num>
  <w:num w:numId="167" w16cid:durableId="999114846">
    <w:abstractNumId w:val="59"/>
  </w:num>
  <w:num w:numId="168" w16cid:durableId="104692615">
    <w:abstractNumId w:val="219"/>
  </w:num>
  <w:num w:numId="169" w16cid:durableId="1287352682">
    <w:abstractNumId w:val="135"/>
  </w:num>
  <w:num w:numId="170" w16cid:durableId="1207331674">
    <w:abstractNumId w:val="93"/>
  </w:num>
  <w:num w:numId="171" w16cid:durableId="502016038">
    <w:abstractNumId w:val="201"/>
  </w:num>
  <w:num w:numId="172" w16cid:durableId="1748842189">
    <w:abstractNumId w:val="40"/>
  </w:num>
  <w:num w:numId="173" w16cid:durableId="534467865">
    <w:abstractNumId w:val="177"/>
  </w:num>
  <w:num w:numId="174" w16cid:durableId="1488085620">
    <w:abstractNumId w:val="225"/>
  </w:num>
  <w:num w:numId="175" w16cid:durableId="1252928971">
    <w:abstractNumId w:val="166"/>
  </w:num>
  <w:num w:numId="176" w16cid:durableId="305934101">
    <w:abstractNumId w:val="109"/>
  </w:num>
  <w:num w:numId="177" w16cid:durableId="2134857873">
    <w:abstractNumId w:val="61"/>
  </w:num>
  <w:num w:numId="178" w16cid:durableId="179205188">
    <w:abstractNumId w:val="229"/>
  </w:num>
  <w:num w:numId="179" w16cid:durableId="410928231">
    <w:abstractNumId w:val="30"/>
  </w:num>
  <w:num w:numId="180" w16cid:durableId="1535263607">
    <w:abstractNumId w:val="147"/>
  </w:num>
  <w:num w:numId="181" w16cid:durableId="1569420969">
    <w:abstractNumId w:val="149"/>
  </w:num>
  <w:num w:numId="182" w16cid:durableId="97794527">
    <w:abstractNumId w:val="140"/>
  </w:num>
  <w:num w:numId="183" w16cid:durableId="1776319520">
    <w:abstractNumId w:val="63"/>
  </w:num>
  <w:num w:numId="184" w16cid:durableId="412822554">
    <w:abstractNumId w:val="155"/>
  </w:num>
  <w:num w:numId="185" w16cid:durableId="707141914">
    <w:abstractNumId w:val="226"/>
  </w:num>
  <w:num w:numId="186" w16cid:durableId="736437304">
    <w:abstractNumId w:val="35"/>
  </w:num>
  <w:num w:numId="187" w16cid:durableId="963581033">
    <w:abstractNumId w:val="132"/>
  </w:num>
  <w:num w:numId="188" w16cid:durableId="1076708265">
    <w:abstractNumId w:val="158"/>
  </w:num>
  <w:num w:numId="189" w16cid:durableId="1865710026">
    <w:abstractNumId w:val="205"/>
  </w:num>
  <w:num w:numId="190" w16cid:durableId="528101696">
    <w:abstractNumId w:val="221"/>
  </w:num>
  <w:num w:numId="191" w16cid:durableId="395249035">
    <w:abstractNumId w:val="117"/>
  </w:num>
  <w:num w:numId="192" w16cid:durableId="1435401966">
    <w:abstractNumId w:val="151"/>
  </w:num>
  <w:num w:numId="193" w16cid:durableId="944380872">
    <w:abstractNumId w:val="75"/>
  </w:num>
  <w:num w:numId="194" w16cid:durableId="216816176">
    <w:abstractNumId w:val="145"/>
  </w:num>
  <w:num w:numId="195" w16cid:durableId="1045060613">
    <w:abstractNumId w:val="28"/>
  </w:num>
  <w:num w:numId="196" w16cid:durableId="1950047377">
    <w:abstractNumId w:val="58"/>
  </w:num>
  <w:num w:numId="197" w16cid:durableId="1811287139">
    <w:abstractNumId w:val="16"/>
  </w:num>
  <w:num w:numId="198" w16cid:durableId="1947420489">
    <w:abstractNumId w:val="119"/>
  </w:num>
  <w:num w:numId="199" w16cid:durableId="113327174">
    <w:abstractNumId w:val="34"/>
  </w:num>
  <w:num w:numId="200" w16cid:durableId="2098089931">
    <w:abstractNumId w:val="69"/>
  </w:num>
  <w:num w:numId="201" w16cid:durableId="1836607355">
    <w:abstractNumId w:val="90"/>
  </w:num>
  <w:num w:numId="202" w16cid:durableId="862940232">
    <w:abstractNumId w:val="126"/>
  </w:num>
  <w:num w:numId="203" w16cid:durableId="1436487072">
    <w:abstractNumId w:val="23"/>
  </w:num>
  <w:num w:numId="204" w16cid:durableId="1747218483">
    <w:abstractNumId w:val="150"/>
  </w:num>
  <w:num w:numId="205" w16cid:durableId="685987942">
    <w:abstractNumId w:val="193"/>
  </w:num>
  <w:num w:numId="206" w16cid:durableId="338510636">
    <w:abstractNumId w:val="67"/>
  </w:num>
  <w:num w:numId="207" w16cid:durableId="555511465">
    <w:abstractNumId w:val="76"/>
  </w:num>
  <w:num w:numId="208" w16cid:durableId="113136818">
    <w:abstractNumId w:val="86"/>
  </w:num>
  <w:num w:numId="209" w16cid:durableId="1696080924">
    <w:abstractNumId w:val="46"/>
  </w:num>
  <w:num w:numId="210" w16cid:durableId="2014989082">
    <w:abstractNumId w:val="197"/>
  </w:num>
  <w:num w:numId="211" w16cid:durableId="2066904224">
    <w:abstractNumId w:val="123"/>
  </w:num>
  <w:num w:numId="212" w16cid:durableId="1749691124">
    <w:abstractNumId w:val="48"/>
  </w:num>
  <w:num w:numId="213" w16cid:durableId="129254146">
    <w:abstractNumId w:val="118"/>
  </w:num>
  <w:num w:numId="214" w16cid:durableId="1847860786">
    <w:abstractNumId w:val="208"/>
  </w:num>
  <w:num w:numId="215" w16cid:durableId="303435020">
    <w:abstractNumId w:val="44"/>
  </w:num>
  <w:num w:numId="216" w16cid:durableId="1232035440">
    <w:abstractNumId w:val="156"/>
  </w:num>
  <w:num w:numId="217" w16cid:durableId="1255675232">
    <w:abstractNumId w:val="125"/>
  </w:num>
  <w:num w:numId="218" w16cid:durableId="741483900">
    <w:abstractNumId w:val="213"/>
  </w:num>
  <w:num w:numId="219" w16cid:durableId="1150366911">
    <w:abstractNumId w:val="161"/>
  </w:num>
  <w:num w:numId="220" w16cid:durableId="922448612">
    <w:abstractNumId w:val="102"/>
  </w:num>
  <w:num w:numId="221" w16cid:durableId="1861816668">
    <w:abstractNumId w:val="21"/>
  </w:num>
  <w:num w:numId="222" w16cid:durableId="733239661">
    <w:abstractNumId w:val="88"/>
  </w:num>
  <w:num w:numId="223" w16cid:durableId="2034190191">
    <w:abstractNumId w:val="230"/>
  </w:num>
  <w:num w:numId="224" w16cid:durableId="796292980">
    <w:abstractNumId w:val="49"/>
  </w:num>
  <w:num w:numId="225" w16cid:durableId="1656882765">
    <w:abstractNumId w:val="144"/>
  </w:num>
  <w:num w:numId="226" w16cid:durableId="1629628748">
    <w:abstractNumId w:val="154"/>
  </w:num>
  <w:num w:numId="227" w16cid:durableId="2079356643">
    <w:abstractNumId w:val="85"/>
  </w:num>
  <w:num w:numId="228" w16cid:durableId="1092975886">
    <w:abstractNumId w:val="130"/>
  </w:num>
  <w:num w:numId="229" w16cid:durableId="1207257576">
    <w:abstractNumId w:val="231"/>
  </w:num>
  <w:num w:numId="230" w16cid:durableId="2075347575">
    <w:abstractNumId w:val="134"/>
  </w:num>
  <w:num w:numId="231" w16cid:durableId="1890024985">
    <w:abstractNumId w:val="47"/>
  </w:num>
  <w:num w:numId="232" w16cid:durableId="1666930894">
    <w:abstractNumId w:val="17"/>
  </w:num>
  <w:num w:numId="233" w16cid:durableId="312611339">
    <w:abstractNumId w:val="153"/>
  </w:num>
  <w:num w:numId="234" w16cid:durableId="1582830242">
    <w:abstractNumId w:val="19"/>
  </w:num>
  <w:num w:numId="235" w16cid:durableId="344065108">
    <w:abstractNumId w:val="33"/>
  </w:num>
  <w:num w:numId="236" w16cid:durableId="710426419">
    <w:abstractNumId w:val="131"/>
  </w:num>
  <w:num w:numId="237" w16cid:durableId="1441102348">
    <w:abstractNumId w:val="206"/>
  </w:num>
  <w:num w:numId="238" w16cid:durableId="2135362109">
    <w:abstractNumId w:val="106"/>
  </w:num>
  <w:num w:numId="239" w16cid:durableId="138695658">
    <w:abstractNumId w:val="26"/>
  </w:num>
  <w:num w:numId="240" w16cid:durableId="1821262820">
    <w:abstractNumId w:val="220"/>
  </w:num>
  <w:num w:numId="241" w16cid:durableId="1202209503">
    <w:abstractNumId w:val="188"/>
  </w:num>
  <w:num w:numId="242" w16cid:durableId="1139229833">
    <w:abstractNumId w:val="9"/>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drawingGridHorizontalSpacing w:val="115"/>
  <w:drawingGridVerticalSpacing w:val="18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3"/>
    <w:rsid w:val="000021A6"/>
    <w:rsid w:val="000076DB"/>
    <w:rsid w:val="00013865"/>
    <w:rsid w:val="00016A5C"/>
    <w:rsid w:val="00022C0B"/>
    <w:rsid w:val="00033E63"/>
    <w:rsid w:val="000378A6"/>
    <w:rsid w:val="0004050D"/>
    <w:rsid w:val="0004444A"/>
    <w:rsid w:val="00051416"/>
    <w:rsid w:val="00055214"/>
    <w:rsid w:val="00060C95"/>
    <w:rsid w:val="000610C1"/>
    <w:rsid w:val="0006302E"/>
    <w:rsid w:val="00063D27"/>
    <w:rsid w:val="000647B0"/>
    <w:rsid w:val="00065AA8"/>
    <w:rsid w:val="000668D9"/>
    <w:rsid w:val="00072BD1"/>
    <w:rsid w:val="00075724"/>
    <w:rsid w:val="0008052E"/>
    <w:rsid w:val="00092479"/>
    <w:rsid w:val="000974E3"/>
    <w:rsid w:val="000977B9"/>
    <w:rsid w:val="000A23EC"/>
    <w:rsid w:val="000A4098"/>
    <w:rsid w:val="000B16CC"/>
    <w:rsid w:val="000B63BB"/>
    <w:rsid w:val="000C0E28"/>
    <w:rsid w:val="000C1B51"/>
    <w:rsid w:val="000C6486"/>
    <w:rsid w:val="000C79DC"/>
    <w:rsid w:val="000D4060"/>
    <w:rsid w:val="000D5E03"/>
    <w:rsid w:val="000E2417"/>
    <w:rsid w:val="000E256A"/>
    <w:rsid w:val="000E2CBC"/>
    <w:rsid w:val="000E37BE"/>
    <w:rsid w:val="000F6082"/>
    <w:rsid w:val="00102994"/>
    <w:rsid w:val="00103FDF"/>
    <w:rsid w:val="00114318"/>
    <w:rsid w:val="00123E8C"/>
    <w:rsid w:val="00125914"/>
    <w:rsid w:val="00132943"/>
    <w:rsid w:val="00133ED1"/>
    <w:rsid w:val="001356F8"/>
    <w:rsid w:val="00141AC9"/>
    <w:rsid w:val="00141EC4"/>
    <w:rsid w:val="001457A6"/>
    <w:rsid w:val="00147BC7"/>
    <w:rsid w:val="00153CE2"/>
    <w:rsid w:val="00156E65"/>
    <w:rsid w:val="00161805"/>
    <w:rsid w:val="00162ADA"/>
    <w:rsid w:val="00166AB3"/>
    <w:rsid w:val="0017463D"/>
    <w:rsid w:val="00181BC7"/>
    <w:rsid w:val="0018727D"/>
    <w:rsid w:val="001875B3"/>
    <w:rsid w:val="00187A29"/>
    <w:rsid w:val="00193F6F"/>
    <w:rsid w:val="001968AA"/>
    <w:rsid w:val="00196A19"/>
    <w:rsid w:val="001B0007"/>
    <w:rsid w:val="001B1F48"/>
    <w:rsid w:val="001B7810"/>
    <w:rsid w:val="001C0F19"/>
    <w:rsid w:val="001C1913"/>
    <w:rsid w:val="001C2054"/>
    <w:rsid w:val="001C2060"/>
    <w:rsid w:val="001C6581"/>
    <w:rsid w:val="001D24B6"/>
    <w:rsid w:val="001D5C9F"/>
    <w:rsid w:val="001D62CE"/>
    <w:rsid w:val="001D7DCA"/>
    <w:rsid w:val="001E1F0D"/>
    <w:rsid w:val="001E65C7"/>
    <w:rsid w:val="001F4EA4"/>
    <w:rsid w:val="00204C39"/>
    <w:rsid w:val="002058AB"/>
    <w:rsid w:val="0020649D"/>
    <w:rsid w:val="002077EA"/>
    <w:rsid w:val="0021474D"/>
    <w:rsid w:val="002168EE"/>
    <w:rsid w:val="00223295"/>
    <w:rsid w:val="00231BFA"/>
    <w:rsid w:val="00232541"/>
    <w:rsid w:val="002402FD"/>
    <w:rsid w:val="002464D1"/>
    <w:rsid w:val="002533AE"/>
    <w:rsid w:val="00253418"/>
    <w:rsid w:val="00254DB4"/>
    <w:rsid w:val="00260F9D"/>
    <w:rsid w:val="0026105F"/>
    <w:rsid w:val="0026269D"/>
    <w:rsid w:val="00265A08"/>
    <w:rsid w:val="0026734C"/>
    <w:rsid w:val="00272231"/>
    <w:rsid w:val="00272E76"/>
    <w:rsid w:val="00280644"/>
    <w:rsid w:val="002827A1"/>
    <w:rsid w:val="002908B6"/>
    <w:rsid w:val="00294839"/>
    <w:rsid w:val="002A4084"/>
    <w:rsid w:val="002A7111"/>
    <w:rsid w:val="002A7E56"/>
    <w:rsid w:val="002B0876"/>
    <w:rsid w:val="002B1CA9"/>
    <w:rsid w:val="002B482C"/>
    <w:rsid w:val="002B6B46"/>
    <w:rsid w:val="002B76CB"/>
    <w:rsid w:val="002B7865"/>
    <w:rsid w:val="002C2503"/>
    <w:rsid w:val="002C2CE1"/>
    <w:rsid w:val="002D0034"/>
    <w:rsid w:val="002D32DD"/>
    <w:rsid w:val="002D4D50"/>
    <w:rsid w:val="002D4ED9"/>
    <w:rsid w:val="002E2954"/>
    <w:rsid w:val="002F085F"/>
    <w:rsid w:val="002F193D"/>
    <w:rsid w:val="002F2BDA"/>
    <w:rsid w:val="002F68F0"/>
    <w:rsid w:val="002F7FEE"/>
    <w:rsid w:val="003033E2"/>
    <w:rsid w:val="00306C13"/>
    <w:rsid w:val="003155D9"/>
    <w:rsid w:val="00317065"/>
    <w:rsid w:val="00327722"/>
    <w:rsid w:val="003307D4"/>
    <w:rsid w:val="00341E84"/>
    <w:rsid w:val="00343FE3"/>
    <w:rsid w:val="00350CD7"/>
    <w:rsid w:val="00355E3E"/>
    <w:rsid w:val="003607A9"/>
    <w:rsid w:val="00361600"/>
    <w:rsid w:val="0037673A"/>
    <w:rsid w:val="00385C6B"/>
    <w:rsid w:val="00386506"/>
    <w:rsid w:val="00386785"/>
    <w:rsid w:val="00390D24"/>
    <w:rsid w:val="003911F6"/>
    <w:rsid w:val="00396F47"/>
    <w:rsid w:val="00397E39"/>
    <w:rsid w:val="003A243D"/>
    <w:rsid w:val="003A43E1"/>
    <w:rsid w:val="003B4FB5"/>
    <w:rsid w:val="003B722D"/>
    <w:rsid w:val="003B7B83"/>
    <w:rsid w:val="003C23F6"/>
    <w:rsid w:val="003C28A1"/>
    <w:rsid w:val="003C5E5B"/>
    <w:rsid w:val="003D4416"/>
    <w:rsid w:val="003E25B0"/>
    <w:rsid w:val="003E715F"/>
    <w:rsid w:val="003F02B9"/>
    <w:rsid w:val="003F162F"/>
    <w:rsid w:val="003F706A"/>
    <w:rsid w:val="004002FC"/>
    <w:rsid w:val="00404149"/>
    <w:rsid w:val="004059C4"/>
    <w:rsid w:val="0042071D"/>
    <w:rsid w:val="004226A2"/>
    <w:rsid w:val="00423E5A"/>
    <w:rsid w:val="0043226F"/>
    <w:rsid w:val="004407D8"/>
    <w:rsid w:val="00441B7D"/>
    <w:rsid w:val="004461A0"/>
    <w:rsid w:val="00450239"/>
    <w:rsid w:val="00451AED"/>
    <w:rsid w:val="004575DA"/>
    <w:rsid w:val="00460045"/>
    <w:rsid w:val="004614A2"/>
    <w:rsid w:val="004625D6"/>
    <w:rsid w:val="00464321"/>
    <w:rsid w:val="0046712C"/>
    <w:rsid w:val="00471F75"/>
    <w:rsid w:val="00472875"/>
    <w:rsid w:val="00476BA7"/>
    <w:rsid w:val="004771C2"/>
    <w:rsid w:val="00480AFB"/>
    <w:rsid w:val="00485972"/>
    <w:rsid w:val="0048785E"/>
    <w:rsid w:val="004932CC"/>
    <w:rsid w:val="00493F77"/>
    <w:rsid w:val="004942ED"/>
    <w:rsid w:val="00497B51"/>
    <w:rsid w:val="004A0279"/>
    <w:rsid w:val="004A0C27"/>
    <w:rsid w:val="004A6629"/>
    <w:rsid w:val="004B44F5"/>
    <w:rsid w:val="004C5B5A"/>
    <w:rsid w:val="004C5CF4"/>
    <w:rsid w:val="004C5D1D"/>
    <w:rsid w:val="004D001D"/>
    <w:rsid w:val="004D1B24"/>
    <w:rsid w:val="004D351F"/>
    <w:rsid w:val="004D3F2E"/>
    <w:rsid w:val="004D42A8"/>
    <w:rsid w:val="004E0E61"/>
    <w:rsid w:val="004E37BB"/>
    <w:rsid w:val="004E4B07"/>
    <w:rsid w:val="004E5618"/>
    <w:rsid w:val="004E79DC"/>
    <w:rsid w:val="004F0052"/>
    <w:rsid w:val="004F39B0"/>
    <w:rsid w:val="004F5416"/>
    <w:rsid w:val="004F59D8"/>
    <w:rsid w:val="00500D6E"/>
    <w:rsid w:val="0050795B"/>
    <w:rsid w:val="00513016"/>
    <w:rsid w:val="0052031B"/>
    <w:rsid w:val="0052038C"/>
    <w:rsid w:val="005247E3"/>
    <w:rsid w:val="00526422"/>
    <w:rsid w:val="00526619"/>
    <w:rsid w:val="005279E1"/>
    <w:rsid w:val="00546209"/>
    <w:rsid w:val="0055585A"/>
    <w:rsid w:val="00555A42"/>
    <w:rsid w:val="00562B90"/>
    <w:rsid w:val="0056598B"/>
    <w:rsid w:val="005730EE"/>
    <w:rsid w:val="00573E07"/>
    <w:rsid w:val="00580091"/>
    <w:rsid w:val="00584261"/>
    <w:rsid w:val="00585E4B"/>
    <w:rsid w:val="0059364E"/>
    <w:rsid w:val="00596357"/>
    <w:rsid w:val="005A0D1F"/>
    <w:rsid w:val="005A1D12"/>
    <w:rsid w:val="005A4758"/>
    <w:rsid w:val="005B1841"/>
    <w:rsid w:val="005B2C84"/>
    <w:rsid w:val="005B4B37"/>
    <w:rsid w:val="005B5E3F"/>
    <w:rsid w:val="005B634B"/>
    <w:rsid w:val="005C56A0"/>
    <w:rsid w:val="005F2674"/>
    <w:rsid w:val="005F3C0F"/>
    <w:rsid w:val="00601218"/>
    <w:rsid w:val="006019CB"/>
    <w:rsid w:val="00602E0E"/>
    <w:rsid w:val="00624551"/>
    <w:rsid w:val="00627830"/>
    <w:rsid w:val="00633255"/>
    <w:rsid w:val="00634095"/>
    <w:rsid w:val="00641F84"/>
    <w:rsid w:val="00642D2F"/>
    <w:rsid w:val="00643E26"/>
    <w:rsid w:val="00644295"/>
    <w:rsid w:val="0064474D"/>
    <w:rsid w:val="00644FD2"/>
    <w:rsid w:val="00645039"/>
    <w:rsid w:val="006457EE"/>
    <w:rsid w:val="00662C06"/>
    <w:rsid w:val="00664A77"/>
    <w:rsid w:val="00675F7F"/>
    <w:rsid w:val="00697402"/>
    <w:rsid w:val="006B41C9"/>
    <w:rsid w:val="006B6992"/>
    <w:rsid w:val="006C0D91"/>
    <w:rsid w:val="006C0EA4"/>
    <w:rsid w:val="006C17B9"/>
    <w:rsid w:val="006C2560"/>
    <w:rsid w:val="006C465F"/>
    <w:rsid w:val="006C4A44"/>
    <w:rsid w:val="006D2C9D"/>
    <w:rsid w:val="006D39D2"/>
    <w:rsid w:val="006D6A97"/>
    <w:rsid w:val="006D7AF5"/>
    <w:rsid w:val="006E055C"/>
    <w:rsid w:val="006F12B2"/>
    <w:rsid w:val="006F3F88"/>
    <w:rsid w:val="00702357"/>
    <w:rsid w:val="00704F23"/>
    <w:rsid w:val="007071F5"/>
    <w:rsid w:val="00711166"/>
    <w:rsid w:val="00717B83"/>
    <w:rsid w:val="00726287"/>
    <w:rsid w:val="00726948"/>
    <w:rsid w:val="007329F7"/>
    <w:rsid w:val="00734967"/>
    <w:rsid w:val="007402F1"/>
    <w:rsid w:val="00740A62"/>
    <w:rsid w:val="0074294F"/>
    <w:rsid w:val="00770893"/>
    <w:rsid w:val="007718D8"/>
    <w:rsid w:val="00777B1E"/>
    <w:rsid w:val="0078162D"/>
    <w:rsid w:val="00781F4A"/>
    <w:rsid w:val="00786D11"/>
    <w:rsid w:val="00790C60"/>
    <w:rsid w:val="00797B9E"/>
    <w:rsid w:val="007A6515"/>
    <w:rsid w:val="007C2F5C"/>
    <w:rsid w:val="007D3E21"/>
    <w:rsid w:val="007D7428"/>
    <w:rsid w:val="007D7CBF"/>
    <w:rsid w:val="007E00A3"/>
    <w:rsid w:val="007E6710"/>
    <w:rsid w:val="007F2E47"/>
    <w:rsid w:val="007F3488"/>
    <w:rsid w:val="007F5504"/>
    <w:rsid w:val="00807E00"/>
    <w:rsid w:val="00813044"/>
    <w:rsid w:val="0081391A"/>
    <w:rsid w:val="00814462"/>
    <w:rsid w:val="0081541C"/>
    <w:rsid w:val="008164E1"/>
    <w:rsid w:val="00816A68"/>
    <w:rsid w:val="0081723A"/>
    <w:rsid w:val="0082129D"/>
    <w:rsid w:val="008234FD"/>
    <w:rsid w:val="0082617D"/>
    <w:rsid w:val="0082695C"/>
    <w:rsid w:val="00830DEE"/>
    <w:rsid w:val="008325FA"/>
    <w:rsid w:val="00832AA5"/>
    <w:rsid w:val="00837575"/>
    <w:rsid w:val="00840C5E"/>
    <w:rsid w:val="00842D20"/>
    <w:rsid w:val="0084623A"/>
    <w:rsid w:val="008504D9"/>
    <w:rsid w:val="00851242"/>
    <w:rsid w:val="00852524"/>
    <w:rsid w:val="00863AD9"/>
    <w:rsid w:val="00866321"/>
    <w:rsid w:val="0087168A"/>
    <w:rsid w:val="0088074B"/>
    <w:rsid w:val="008808B4"/>
    <w:rsid w:val="00880BC0"/>
    <w:rsid w:val="00885CBE"/>
    <w:rsid w:val="00890FEE"/>
    <w:rsid w:val="00895A1A"/>
    <w:rsid w:val="008A4A8D"/>
    <w:rsid w:val="008A7245"/>
    <w:rsid w:val="008B5983"/>
    <w:rsid w:val="008B6F87"/>
    <w:rsid w:val="008C523C"/>
    <w:rsid w:val="008C54F1"/>
    <w:rsid w:val="008C7C98"/>
    <w:rsid w:val="008D40B3"/>
    <w:rsid w:val="008E44FB"/>
    <w:rsid w:val="008F2067"/>
    <w:rsid w:val="008F357C"/>
    <w:rsid w:val="008F5DD1"/>
    <w:rsid w:val="0090086A"/>
    <w:rsid w:val="0090105C"/>
    <w:rsid w:val="00903563"/>
    <w:rsid w:val="009063CB"/>
    <w:rsid w:val="00921134"/>
    <w:rsid w:val="00921D0C"/>
    <w:rsid w:val="00925EA0"/>
    <w:rsid w:val="009271E3"/>
    <w:rsid w:val="009319C5"/>
    <w:rsid w:val="009345B4"/>
    <w:rsid w:val="00937AFC"/>
    <w:rsid w:val="009500E3"/>
    <w:rsid w:val="00952C47"/>
    <w:rsid w:val="009638A4"/>
    <w:rsid w:val="0096781D"/>
    <w:rsid w:val="00971DB7"/>
    <w:rsid w:val="00973096"/>
    <w:rsid w:val="009817C6"/>
    <w:rsid w:val="00990B7B"/>
    <w:rsid w:val="009923FA"/>
    <w:rsid w:val="00994914"/>
    <w:rsid w:val="0099678C"/>
    <w:rsid w:val="00997326"/>
    <w:rsid w:val="009A2419"/>
    <w:rsid w:val="009A2BEE"/>
    <w:rsid w:val="009A3E34"/>
    <w:rsid w:val="009A4F82"/>
    <w:rsid w:val="009C12EB"/>
    <w:rsid w:val="009E2A7D"/>
    <w:rsid w:val="009E4C4C"/>
    <w:rsid w:val="009F328E"/>
    <w:rsid w:val="009F7299"/>
    <w:rsid w:val="00A03BFA"/>
    <w:rsid w:val="00A04538"/>
    <w:rsid w:val="00A2122C"/>
    <w:rsid w:val="00A236DB"/>
    <w:rsid w:val="00A268F0"/>
    <w:rsid w:val="00A30B71"/>
    <w:rsid w:val="00A323DD"/>
    <w:rsid w:val="00A336F6"/>
    <w:rsid w:val="00A35E98"/>
    <w:rsid w:val="00A36C5B"/>
    <w:rsid w:val="00A42B6D"/>
    <w:rsid w:val="00A45CEC"/>
    <w:rsid w:val="00A63217"/>
    <w:rsid w:val="00A63959"/>
    <w:rsid w:val="00A63967"/>
    <w:rsid w:val="00A675BC"/>
    <w:rsid w:val="00A72301"/>
    <w:rsid w:val="00A75597"/>
    <w:rsid w:val="00A82205"/>
    <w:rsid w:val="00A82F87"/>
    <w:rsid w:val="00A837DB"/>
    <w:rsid w:val="00A85B51"/>
    <w:rsid w:val="00A8684C"/>
    <w:rsid w:val="00A91336"/>
    <w:rsid w:val="00A97FB5"/>
    <w:rsid w:val="00AB2185"/>
    <w:rsid w:val="00AD3B91"/>
    <w:rsid w:val="00AD4686"/>
    <w:rsid w:val="00AD72F9"/>
    <w:rsid w:val="00AE5A74"/>
    <w:rsid w:val="00B01828"/>
    <w:rsid w:val="00B02FDB"/>
    <w:rsid w:val="00B03289"/>
    <w:rsid w:val="00B036CF"/>
    <w:rsid w:val="00B1006B"/>
    <w:rsid w:val="00B143F4"/>
    <w:rsid w:val="00B21D4F"/>
    <w:rsid w:val="00B23652"/>
    <w:rsid w:val="00B26821"/>
    <w:rsid w:val="00B26997"/>
    <w:rsid w:val="00B26D04"/>
    <w:rsid w:val="00B3374F"/>
    <w:rsid w:val="00B377B8"/>
    <w:rsid w:val="00B413FF"/>
    <w:rsid w:val="00B43ED9"/>
    <w:rsid w:val="00B46D93"/>
    <w:rsid w:val="00B7003E"/>
    <w:rsid w:val="00B7062D"/>
    <w:rsid w:val="00B712CC"/>
    <w:rsid w:val="00B72212"/>
    <w:rsid w:val="00B76E93"/>
    <w:rsid w:val="00B82B8D"/>
    <w:rsid w:val="00B909E5"/>
    <w:rsid w:val="00B92F05"/>
    <w:rsid w:val="00B944A4"/>
    <w:rsid w:val="00B97593"/>
    <w:rsid w:val="00BA1233"/>
    <w:rsid w:val="00BA45C1"/>
    <w:rsid w:val="00BA6CE6"/>
    <w:rsid w:val="00BD00B4"/>
    <w:rsid w:val="00BD51CE"/>
    <w:rsid w:val="00BD71DA"/>
    <w:rsid w:val="00BD74C4"/>
    <w:rsid w:val="00BE0426"/>
    <w:rsid w:val="00BE4D55"/>
    <w:rsid w:val="00BE5292"/>
    <w:rsid w:val="00BE535A"/>
    <w:rsid w:val="00BE6E41"/>
    <w:rsid w:val="00BE7CD7"/>
    <w:rsid w:val="00BF04BA"/>
    <w:rsid w:val="00BF1C6A"/>
    <w:rsid w:val="00BF5F75"/>
    <w:rsid w:val="00BF7714"/>
    <w:rsid w:val="00C016DD"/>
    <w:rsid w:val="00C138BB"/>
    <w:rsid w:val="00C1762B"/>
    <w:rsid w:val="00C212A3"/>
    <w:rsid w:val="00C30F7D"/>
    <w:rsid w:val="00C322D7"/>
    <w:rsid w:val="00C33C08"/>
    <w:rsid w:val="00C34AC4"/>
    <w:rsid w:val="00C40E4B"/>
    <w:rsid w:val="00C47520"/>
    <w:rsid w:val="00C47D09"/>
    <w:rsid w:val="00C57E36"/>
    <w:rsid w:val="00C614A6"/>
    <w:rsid w:val="00C630DA"/>
    <w:rsid w:val="00C707CC"/>
    <w:rsid w:val="00C74C70"/>
    <w:rsid w:val="00C75E86"/>
    <w:rsid w:val="00C80464"/>
    <w:rsid w:val="00C807E0"/>
    <w:rsid w:val="00C83912"/>
    <w:rsid w:val="00C83EC0"/>
    <w:rsid w:val="00C856FF"/>
    <w:rsid w:val="00C85E62"/>
    <w:rsid w:val="00C86CF8"/>
    <w:rsid w:val="00C930AF"/>
    <w:rsid w:val="00CA173B"/>
    <w:rsid w:val="00CA1C2F"/>
    <w:rsid w:val="00CA2CF7"/>
    <w:rsid w:val="00CA509F"/>
    <w:rsid w:val="00CA5396"/>
    <w:rsid w:val="00CA64A7"/>
    <w:rsid w:val="00CA6E59"/>
    <w:rsid w:val="00CB4423"/>
    <w:rsid w:val="00CB4A7E"/>
    <w:rsid w:val="00CB68F4"/>
    <w:rsid w:val="00CC099D"/>
    <w:rsid w:val="00CC3558"/>
    <w:rsid w:val="00CC3EF5"/>
    <w:rsid w:val="00CC4BCB"/>
    <w:rsid w:val="00CD38C6"/>
    <w:rsid w:val="00CD48C4"/>
    <w:rsid w:val="00CD54FE"/>
    <w:rsid w:val="00CD6005"/>
    <w:rsid w:val="00CE0AEC"/>
    <w:rsid w:val="00CE1F17"/>
    <w:rsid w:val="00CE6D54"/>
    <w:rsid w:val="00CF14EA"/>
    <w:rsid w:val="00D015AA"/>
    <w:rsid w:val="00D05A05"/>
    <w:rsid w:val="00D1284F"/>
    <w:rsid w:val="00D157C2"/>
    <w:rsid w:val="00D169EA"/>
    <w:rsid w:val="00D17C61"/>
    <w:rsid w:val="00D20D96"/>
    <w:rsid w:val="00D244C2"/>
    <w:rsid w:val="00D2623A"/>
    <w:rsid w:val="00D2732E"/>
    <w:rsid w:val="00D3588F"/>
    <w:rsid w:val="00D3743E"/>
    <w:rsid w:val="00D45C30"/>
    <w:rsid w:val="00D47CA9"/>
    <w:rsid w:val="00D51A86"/>
    <w:rsid w:val="00D54823"/>
    <w:rsid w:val="00D56B3F"/>
    <w:rsid w:val="00D60FD6"/>
    <w:rsid w:val="00D64D67"/>
    <w:rsid w:val="00D6651E"/>
    <w:rsid w:val="00D71D7E"/>
    <w:rsid w:val="00D733AF"/>
    <w:rsid w:val="00D73830"/>
    <w:rsid w:val="00D81791"/>
    <w:rsid w:val="00D90507"/>
    <w:rsid w:val="00D9181D"/>
    <w:rsid w:val="00D92290"/>
    <w:rsid w:val="00DB790B"/>
    <w:rsid w:val="00DC0EA2"/>
    <w:rsid w:val="00DC1095"/>
    <w:rsid w:val="00DC30C7"/>
    <w:rsid w:val="00DC41A8"/>
    <w:rsid w:val="00DC54FC"/>
    <w:rsid w:val="00DD074C"/>
    <w:rsid w:val="00DD2385"/>
    <w:rsid w:val="00DE1108"/>
    <w:rsid w:val="00DE2CA0"/>
    <w:rsid w:val="00DE3A4B"/>
    <w:rsid w:val="00DE6C84"/>
    <w:rsid w:val="00E066CB"/>
    <w:rsid w:val="00E12405"/>
    <w:rsid w:val="00E20997"/>
    <w:rsid w:val="00E2658B"/>
    <w:rsid w:val="00E27383"/>
    <w:rsid w:val="00E27A3F"/>
    <w:rsid w:val="00E30F59"/>
    <w:rsid w:val="00E31505"/>
    <w:rsid w:val="00E32F19"/>
    <w:rsid w:val="00E36400"/>
    <w:rsid w:val="00E47BCB"/>
    <w:rsid w:val="00E50810"/>
    <w:rsid w:val="00E51FA7"/>
    <w:rsid w:val="00E53C57"/>
    <w:rsid w:val="00E54177"/>
    <w:rsid w:val="00E57237"/>
    <w:rsid w:val="00E80263"/>
    <w:rsid w:val="00E9572F"/>
    <w:rsid w:val="00EA4B8A"/>
    <w:rsid w:val="00EA4DDC"/>
    <w:rsid w:val="00EA53CB"/>
    <w:rsid w:val="00EA7FA8"/>
    <w:rsid w:val="00EB06A6"/>
    <w:rsid w:val="00EB4935"/>
    <w:rsid w:val="00EB5C48"/>
    <w:rsid w:val="00EC718C"/>
    <w:rsid w:val="00EE1CB5"/>
    <w:rsid w:val="00EE2AD1"/>
    <w:rsid w:val="00EE3AAC"/>
    <w:rsid w:val="00EE6B95"/>
    <w:rsid w:val="00EF4B1F"/>
    <w:rsid w:val="00F0000B"/>
    <w:rsid w:val="00F006F1"/>
    <w:rsid w:val="00F058FB"/>
    <w:rsid w:val="00F11A00"/>
    <w:rsid w:val="00F126CA"/>
    <w:rsid w:val="00F12D3E"/>
    <w:rsid w:val="00F36AFB"/>
    <w:rsid w:val="00F4162F"/>
    <w:rsid w:val="00F53E44"/>
    <w:rsid w:val="00F55242"/>
    <w:rsid w:val="00F62C2C"/>
    <w:rsid w:val="00F63DC1"/>
    <w:rsid w:val="00F740D3"/>
    <w:rsid w:val="00F852C9"/>
    <w:rsid w:val="00F93B8E"/>
    <w:rsid w:val="00F97489"/>
    <w:rsid w:val="00FA059F"/>
    <w:rsid w:val="00FA472B"/>
    <w:rsid w:val="00FB0764"/>
    <w:rsid w:val="00FB6D0E"/>
    <w:rsid w:val="00FC2CBD"/>
    <w:rsid w:val="00FC42EB"/>
    <w:rsid w:val="00FC6AA9"/>
    <w:rsid w:val="00FD1633"/>
    <w:rsid w:val="00FD344E"/>
    <w:rsid w:val="00FE7018"/>
    <w:rsid w:val="00FF1C67"/>
    <w:rsid w:val="00FF3D9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2ACD"/>
  <w15:chartTrackingRefBased/>
  <w15:docId w15:val="{D3F0F9C7-C7D1-42CC-B956-D2B92714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fr-CA"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BD"/>
    <w:pPr>
      <w:contextualSpacing/>
    </w:pPr>
    <w:rPr>
      <w:sz w:val="24"/>
      <w:szCs w:val="22"/>
      <w:lang w:val="en-CA" w:eastAsia="en-US" w:bidi="en-US"/>
    </w:rPr>
  </w:style>
  <w:style w:type="paragraph" w:styleId="Titre1">
    <w:name w:val="heading 1"/>
    <w:basedOn w:val="Normal"/>
    <w:next w:val="Normal"/>
    <w:link w:val="Titre1Car"/>
    <w:uiPriority w:val="9"/>
    <w:qFormat/>
    <w:rsid w:val="008808B4"/>
    <w:pPr>
      <w:spacing w:before="480"/>
      <w:outlineLvl w:val="0"/>
    </w:pPr>
    <w:rPr>
      <w:rFonts w:eastAsia="Times New Roman"/>
      <w:b/>
      <w:bCs/>
      <w:sz w:val="40"/>
      <w:szCs w:val="28"/>
      <w:lang w:eastAsia="x-none"/>
    </w:rPr>
  </w:style>
  <w:style w:type="paragraph" w:styleId="Titre2">
    <w:name w:val="heading 2"/>
    <w:basedOn w:val="Normal"/>
    <w:next w:val="Normal"/>
    <w:link w:val="Titre2Car"/>
    <w:uiPriority w:val="9"/>
    <w:unhideWhenUsed/>
    <w:qFormat/>
    <w:rsid w:val="008808B4"/>
    <w:pPr>
      <w:spacing w:before="200"/>
      <w:outlineLvl w:val="1"/>
    </w:pPr>
    <w:rPr>
      <w:rFonts w:eastAsia="Times New Roman"/>
      <w:b/>
      <w:bCs/>
      <w:sz w:val="28"/>
      <w:szCs w:val="26"/>
      <w:lang w:eastAsia="x-none"/>
    </w:rPr>
  </w:style>
  <w:style w:type="paragraph" w:styleId="Titre3">
    <w:name w:val="heading 3"/>
    <w:basedOn w:val="Normal"/>
    <w:next w:val="Normal"/>
    <w:link w:val="Titre3Car"/>
    <w:uiPriority w:val="9"/>
    <w:unhideWhenUsed/>
    <w:qFormat/>
    <w:rsid w:val="004D3F2E"/>
    <w:pPr>
      <w:spacing w:before="200" w:line="271" w:lineRule="auto"/>
      <w:outlineLvl w:val="2"/>
    </w:pPr>
    <w:rPr>
      <w:rFonts w:ascii="Cambria" w:eastAsia="Times New Roman" w:hAnsi="Cambria"/>
      <w:b/>
      <w:bCs/>
      <w:sz w:val="20"/>
      <w:szCs w:val="20"/>
      <w:lang w:val="x-none" w:eastAsia="x-none" w:bidi="ar-SA"/>
    </w:rPr>
  </w:style>
  <w:style w:type="paragraph" w:styleId="Titre4">
    <w:name w:val="heading 4"/>
    <w:basedOn w:val="Normal"/>
    <w:next w:val="Normal"/>
    <w:link w:val="Titre4Car"/>
    <w:uiPriority w:val="9"/>
    <w:unhideWhenUsed/>
    <w:qFormat/>
    <w:rsid w:val="004D3F2E"/>
    <w:pPr>
      <w:spacing w:before="200"/>
      <w:outlineLvl w:val="3"/>
    </w:pPr>
    <w:rPr>
      <w:rFonts w:ascii="Cambria" w:eastAsia="Times New Roman" w:hAnsi="Cambria"/>
      <w:b/>
      <w:bCs/>
      <w:i/>
      <w:iCs/>
      <w:sz w:val="20"/>
      <w:szCs w:val="20"/>
      <w:lang w:val="x-none" w:eastAsia="x-none" w:bidi="ar-SA"/>
    </w:rPr>
  </w:style>
  <w:style w:type="paragraph" w:styleId="Titre5">
    <w:name w:val="heading 5"/>
    <w:basedOn w:val="Normal"/>
    <w:next w:val="Normal"/>
    <w:link w:val="Titre5Car"/>
    <w:uiPriority w:val="9"/>
    <w:unhideWhenUsed/>
    <w:qFormat/>
    <w:rsid w:val="004D3F2E"/>
    <w:pPr>
      <w:spacing w:before="200"/>
      <w:outlineLvl w:val="4"/>
    </w:pPr>
    <w:rPr>
      <w:rFonts w:ascii="Cambria" w:eastAsia="Times New Roman" w:hAnsi="Cambria"/>
      <w:b/>
      <w:bCs/>
      <w:color w:val="7F7F7F"/>
      <w:sz w:val="20"/>
      <w:szCs w:val="20"/>
      <w:lang w:val="x-none" w:eastAsia="x-none" w:bidi="ar-SA"/>
    </w:rPr>
  </w:style>
  <w:style w:type="paragraph" w:styleId="Titre6">
    <w:name w:val="heading 6"/>
    <w:basedOn w:val="Normal"/>
    <w:next w:val="Normal"/>
    <w:link w:val="Titre6Car"/>
    <w:unhideWhenUsed/>
    <w:qFormat/>
    <w:rsid w:val="004D3F2E"/>
    <w:pPr>
      <w:spacing w:line="271" w:lineRule="auto"/>
      <w:outlineLvl w:val="5"/>
    </w:pPr>
    <w:rPr>
      <w:rFonts w:ascii="Cambria" w:eastAsia="Times New Roman" w:hAnsi="Cambria"/>
      <w:b/>
      <w:bCs/>
      <w:i/>
      <w:iCs/>
      <w:color w:val="7F7F7F"/>
      <w:sz w:val="20"/>
      <w:szCs w:val="20"/>
      <w:lang w:val="x-none" w:eastAsia="x-none" w:bidi="ar-SA"/>
    </w:rPr>
  </w:style>
  <w:style w:type="paragraph" w:styleId="Titre7">
    <w:name w:val="heading 7"/>
    <w:basedOn w:val="Normal"/>
    <w:next w:val="Normal"/>
    <w:link w:val="Titre7Car"/>
    <w:uiPriority w:val="99"/>
    <w:unhideWhenUsed/>
    <w:qFormat/>
    <w:rsid w:val="004D3F2E"/>
    <w:pPr>
      <w:outlineLvl w:val="6"/>
    </w:pPr>
    <w:rPr>
      <w:rFonts w:ascii="Cambria" w:eastAsia="Times New Roman" w:hAnsi="Cambria"/>
      <w:i/>
      <w:iCs/>
      <w:sz w:val="20"/>
      <w:szCs w:val="20"/>
      <w:lang w:val="x-none" w:eastAsia="x-none" w:bidi="ar-SA"/>
    </w:rPr>
  </w:style>
  <w:style w:type="paragraph" w:styleId="Titre8">
    <w:name w:val="heading 8"/>
    <w:basedOn w:val="Normal"/>
    <w:next w:val="Normal"/>
    <w:link w:val="Titre8Car"/>
    <w:uiPriority w:val="9"/>
    <w:semiHidden/>
    <w:unhideWhenUsed/>
    <w:qFormat/>
    <w:rsid w:val="004D3F2E"/>
    <w:pPr>
      <w:outlineLvl w:val="7"/>
    </w:pPr>
    <w:rPr>
      <w:rFonts w:ascii="Cambria" w:eastAsia="Times New Roman" w:hAnsi="Cambria"/>
      <w:sz w:val="20"/>
      <w:szCs w:val="20"/>
      <w:lang w:val="x-none" w:eastAsia="x-none" w:bidi="ar-SA"/>
    </w:rPr>
  </w:style>
  <w:style w:type="paragraph" w:styleId="Titre9">
    <w:name w:val="heading 9"/>
    <w:basedOn w:val="Normal"/>
    <w:next w:val="Normal"/>
    <w:link w:val="Titre9Car"/>
    <w:uiPriority w:val="9"/>
    <w:semiHidden/>
    <w:unhideWhenUsed/>
    <w:qFormat/>
    <w:rsid w:val="004D3F2E"/>
    <w:pPr>
      <w:outlineLvl w:val="8"/>
    </w:pPr>
    <w:rPr>
      <w:rFonts w:ascii="Cambria" w:eastAsia="Times New Roman" w:hAnsi="Cambria"/>
      <w:i/>
      <w:iCs/>
      <w:spacing w:val="5"/>
      <w:sz w:val="20"/>
      <w:szCs w:val="20"/>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8808B4"/>
    <w:rPr>
      <w:rFonts w:eastAsia="Times New Roman"/>
      <w:b/>
      <w:bCs/>
      <w:sz w:val="40"/>
      <w:szCs w:val="28"/>
      <w:lang w:val="en-CA" w:bidi="en-US"/>
    </w:rPr>
  </w:style>
  <w:style w:type="character" w:customStyle="1" w:styleId="Titre2Car">
    <w:name w:val="Titre 2 Car"/>
    <w:link w:val="Titre2"/>
    <w:uiPriority w:val="9"/>
    <w:rsid w:val="008808B4"/>
    <w:rPr>
      <w:rFonts w:eastAsia="Times New Roman"/>
      <w:b/>
      <w:bCs/>
      <w:sz w:val="28"/>
      <w:szCs w:val="26"/>
      <w:lang w:val="en-CA" w:bidi="en-US"/>
    </w:rPr>
  </w:style>
  <w:style w:type="character" w:customStyle="1" w:styleId="Titre3Car">
    <w:name w:val="Titre 3 Car"/>
    <w:link w:val="Titre3"/>
    <w:uiPriority w:val="9"/>
    <w:rsid w:val="004D3F2E"/>
    <w:rPr>
      <w:rFonts w:ascii="Cambria" w:eastAsia="Times New Roman" w:hAnsi="Cambria" w:cs="Times New Roman"/>
      <w:b/>
      <w:bCs/>
    </w:rPr>
  </w:style>
  <w:style w:type="character" w:customStyle="1" w:styleId="Titre4Car">
    <w:name w:val="Titre 4 Car"/>
    <w:link w:val="Titre4"/>
    <w:uiPriority w:val="9"/>
    <w:rsid w:val="004D3F2E"/>
    <w:rPr>
      <w:rFonts w:ascii="Cambria" w:eastAsia="Times New Roman" w:hAnsi="Cambria" w:cs="Times New Roman"/>
      <w:b/>
      <w:bCs/>
      <w:i/>
      <w:iCs/>
    </w:rPr>
  </w:style>
  <w:style w:type="character" w:customStyle="1" w:styleId="Titre5Car">
    <w:name w:val="Titre 5 Car"/>
    <w:link w:val="Titre5"/>
    <w:uiPriority w:val="9"/>
    <w:semiHidden/>
    <w:rsid w:val="004D3F2E"/>
    <w:rPr>
      <w:rFonts w:ascii="Cambria" w:eastAsia="Times New Roman" w:hAnsi="Cambria" w:cs="Times New Roman"/>
      <w:b/>
      <w:bCs/>
      <w:color w:val="7F7F7F"/>
    </w:rPr>
  </w:style>
  <w:style w:type="character" w:customStyle="1" w:styleId="Titre6Car">
    <w:name w:val="Titre 6 Car"/>
    <w:link w:val="Titre6"/>
    <w:semiHidden/>
    <w:rsid w:val="004D3F2E"/>
    <w:rPr>
      <w:rFonts w:ascii="Cambria" w:eastAsia="Times New Roman" w:hAnsi="Cambria" w:cs="Times New Roman"/>
      <w:b/>
      <w:bCs/>
      <w:i/>
      <w:iCs/>
      <w:color w:val="7F7F7F"/>
    </w:rPr>
  </w:style>
  <w:style w:type="character" w:customStyle="1" w:styleId="Titre7Car">
    <w:name w:val="Titre 7 Car"/>
    <w:link w:val="Titre7"/>
    <w:uiPriority w:val="99"/>
    <w:rsid w:val="004D3F2E"/>
    <w:rPr>
      <w:rFonts w:ascii="Cambria" w:eastAsia="Times New Roman" w:hAnsi="Cambria" w:cs="Times New Roman"/>
      <w:i/>
      <w:iCs/>
    </w:rPr>
  </w:style>
  <w:style w:type="character" w:customStyle="1" w:styleId="Titre8Car">
    <w:name w:val="Titre 8 Car"/>
    <w:link w:val="Titre8"/>
    <w:uiPriority w:val="9"/>
    <w:semiHidden/>
    <w:rsid w:val="004D3F2E"/>
    <w:rPr>
      <w:rFonts w:ascii="Cambria" w:eastAsia="Times New Roman" w:hAnsi="Cambria" w:cs="Times New Roman"/>
      <w:sz w:val="20"/>
      <w:szCs w:val="20"/>
    </w:rPr>
  </w:style>
  <w:style w:type="character" w:customStyle="1" w:styleId="Titre9Car">
    <w:name w:val="Titre 9 Car"/>
    <w:link w:val="Titre9"/>
    <w:uiPriority w:val="9"/>
    <w:semiHidden/>
    <w:rsid w:val="004D3F2E"/>
    <w:rPr>
      <w:rFonts w:ascii="Cambria" w:eastAsia="Times New Roman" w:hAnsi="Cambria" w:cs="Times New Roman"/>
      <w:i/>
      <w:iCs/>
      <w:spacing w:val="5"/>
      <w:sz w:val="20"/>
      <w:szCs w:val="20"/>
    </w:rPr>
  </w:style>
  <w:style w:type="paragraph" w:styleId="Titre">
    <w:name w:val="Title"/>
    <w:basedOn w:val="Normal"/>
    <w:next w:val="Normal"/>
    <w:link w:val="TitreCar"/>
    <w:uiPriority w:val="10"/>
    <w:qFormat/>
    <w:rsid w:val="004D3F2E"/>
    <w:pPr>
      <w:pBdr>
        <w:bottom w:val="single" w:sz="4" w:space="1" w:color="auto"/>
      </w:pBdr>
    </w:pPr>
    <w:rPr>
      <w:rFonts w:ascii="Cambria" w:eastAsia="Times New Roman" w:hAnsi="Cambria"/>
      <w:spacing w:val="5"/>
      <w:sz w:val="52"/>
      <w:szCs w:val="52"/>
      <w:lang w:val="x-none" w:eastAsia="x-none" w:bidi="ar-SA"/>
    </w:rPr>
  </w:style>
  <w:style w:type="character" w:customStyle="1" w:styleId="TitreCar">
    <w:name w:val="Titre Car"/>
    <w:link w:val="Titre"/>
    <w:uiPriority w:val="10"/>
    <w:rsid w:val="004D3F2E"/>
    <w:rPr>
      <w:rFonts w:ascii="Cambria" w:eastAsia="Times New Roman" w:hAnsi="Cambria" w:cs="Times New Roman"/>
      <w:spacing w:val="5"/>
      <w:sz w:val="52"/>
      <w:szCs w:val="52"/>
    </w:rPr>
  </w:style>
  <w:style w:type="paragraph" w:styleId="Sous-titre">
    <w:name w:val="Subtitle"/>
    <w:basedOn w:val="Normal"/>
    <w:next w:val="Normal"/>
    <w:link w:val="Sous-titreCar"/>
    <w:uiPriority w:val="11"/>
    <w:qFormat/>
    <w:rsid w:val="004D3F2E"/>
    <w:pPr>
      <w:spacing w:after="600"/>
    </w:pPr>
    <w:rPr>
      <w:rFonts w:ascii="Cambria" w:eastAsia="Times New Roman" w:hAnsi="Cambria"/>
      <w:i/>
      <w:iCs/>
      <w:spacing w:val="13"/>
      <w:szCs w:val="24"/>
      <w:lang w:val="x-none" w:eastAsia="x-none" w:bidi="ar-SA"/>
    </w:rPr>
  </w:style>
  <w:style w:type="character" w:customStyle="1" w:styleId="Sous-titreCar">
    <w:name w:val="Sous-titre Car"/>
    <w:link w:val="Sous-titre"/>
    <w:uiPriority w:val="11"/>
    <w:rsid w:val="004D3F2E"/>
    <w:rPr>
      <w:rFonts w:ascii="Cambria" w:eastAsia="Times New Roman" w:hAnsi="Cambria" w:cs="Times New Roman"/>
      <w:i/>
      <w:iCs/>
      <w:spacing w:val="13"/>
      <w:sz w:val="24"/>
      <w:szCs w:val="24"/>
    </w:rPr>
  </w:style>
  <w:style w:type="character" w:styleId="lev">
    <w:name w:val="Strong"/>
    <w:uiPriority w:val="22"/>
    <w:qFormat/>
    <w:rsid w:val="004D3F2E"/>
    <w:rPr>
      <w:b/>
      <w:bCs/>
    </w:rPr>
  </w:style>
  <w:style w:type="character" w:styleId="Accentuation">
    <w:name w:val="Emphasis"/>
    <w:uiPriority w:val="20"/>
    <w:qFormat/>
    <w:rsid w:val="004D3F2E"/>
    <w:rPr>
      <w:b/>
      <w:bCs/>
      <w:i/>
      <w:iCs/>
      <w:spacing w:val="10"/>
      <w:bdr w:val="none" w:sz="0" w:space="0" w:color="auto"/>
      <w:shd w:val="clear" w:color="auto" w:fill="auto"/>
    </w:rPr>
  </w:style>
  <w:style w:type="paragraph" w:styleId="Sansinterligne">
    <w:name w:val="No Spacing"/>
    <w:basedOn w:val="Normal"/>
    <w:uiPriority w:val="1"/>
    <w:qFormat/>
    <w:rsid w:val="004D3F2E"/>
  </w:style>
  <w:style w:type="paragraph" w:styleId="Paragraphedeliste">
    <w:name w:val="List Paragraph"/>
    <w:basedOn w:val="Normal"/>
    <w:uiPriority w:val="34"/>
    <w:qFormat/>
    <w:rsid w:val="004D3F2E"/>
    <w:pPr>
      <w:ind w:left="720"/>
    </w:pPr>
  </w:style>
  <w:style w:type="paragraph" w:styleId="Citation">
    <w:name w:val="Quote"/>
    <w:basedOn w:val="Normal"/>
    <w:next w:val="Normal"/>
    <w:link w:val="CitationCar"/>
    <w:uiPriority w:val="29"/>
    <w:qFormat/>
    <w:rsid w:val="004D3F2E"/>
    <w:pPr>
      <w:spacing w:before="200"/>
      <w:ind w:left="360" w:right="360"/>
    </w:pPr>
    <w:rPr>
      <w:i/>
      <w:iCs/>
      <w:sz w:val="20"/>
      <w:szCs w:val="20"/>
      <w:lang w:val="x-none" w:eastAsia="x-none" w:bidi="ar-SA"/>
    </w:rPr>
  </w:style>
  <w:style w:type="character" w:customStyle="1" w:styleId="CitationCar">
    <w:name w:val="Citation Car"/>
    <w:link w:val="Citation"/>
    <w:uiPriority w:val="29"/>
    <w:rsid w:val="004D3F2E"/>
    <w:rPr>
      <w:i/>
      <w:iCs/>
    </w:rPr>
  </w:style>
  <w:style w:type="paragraph" w:styleId="Citationintense">
    <w:name w:val="Intense Quote"/>
    <w:basedOn w:val="Normal"/>
    <w:next w:val="Normal"/>
    <w:link w:val="CitationintenseCar"/>
    <w:uiPriority w:val="30"/>
    <w:qFormat/>
    <w:rsid w:val="004D3F2E"/>
    <w:pPr>
      <w:pBdr>
        <w:bottom w:val="single" w:sz="4" w:space="1" w:color="auto"/>
      </w:pBdr>
      <w:spacing w:before="200" w:after="280"/>
      <w:ind w:left="1008" w:right="1152"/>
      <w:jc w:val="both"/>
    </w:pPr>
    <w:rPr>
      <w:b/>
      <w:bCs/>
      <w:i/>
      <w:iCs/>
      <w:sz w:val="20"/>
      <w:szCs w:val="20"/>
      <w:lang w:val="x-none" w:eastAsia="x-none" w:bidi="ar-SA"/>
    </w:rPr>
  </w:style>
  <w:style w:type="character" w:customStyle="1" w:styleId="CitationintenseCar">
    <w:name w:val="Citation intense Car"/>
    <w:link w:val="Citationintense"/>
    <w:uiPriority w:val="30"/>
    <w:rsid w:val="004D3F2E"/>
    <w:rPr>
      <w:b/>
      <w:bCs/>
      <w:i/>
      <w:iCs/>
    </w:rPr>
  </w:style>
  <w:style w:type="character" w:styleId="Accentuationlgre">
    <w:name w:val="Subtle Emphasis"/>
    <w:uiPriority w:val="19"/>
    <w:qFormat/>
    <w:rsid w:val="004D3F2E"/>
    <w:rPr>
      <w:i/>
      <w:iCs/>
    </w:rPr>
  </w:style>
  <w:style w:type="character" w:styleId="Accentuationintense">
    <w:name w:val="Intense Emphasis"/>
    <w:uiPriority w:val="21"/>
    <w:qFormat/>
    <w:rsid w:val="004D3F2E"/>
    <w:rPr>
      <w:b/>
      <w:bCs/>
    </w:rPr>
  </w:style>
  <w:style w:type="character" w:styleId="Rfrencelgre">
    <w:name w:val="Subtle Reference"/>
    <w:uiPriority w:val="31"/>
    <w:qFormat/>
    <w:rsid w:val="004D3F2E"/>
    <w:rPr>
      <w:smallCaps/>
    </w:rPr>
  </w:style>
  <w:style w:type="character" w:styleId="Rfrenceintense">
    <w:name w:val="Intense Reference"/>
    <w:uiPriority w:val="32"/>
    <w:qFormat/>
    <w:rsid w:val="004D3F2E"/>
    <w:rPr>
      <w:smallCaps/>
      <w:spacing w:val="5"/>
      <w:u w:val="single"/>
    </w:rPr>
  </w:style>
  <w:style w:type="character" w:styleId="Titredulivre">
    <w:name w:val="Book Title"/>
    <w:uiPriority w:val="33"/>
    <w:qFormat/>
    <w:rsid w:val="004D3F2E"/>
    <w:rPr>
      <w:i/>
      <w:iCs/>
      <w:smallCaps/>
      <w:spacing w:val="5"/>
    </w:rPr>
  </w:style>
  <w:style w:type="paragraph" w:styleId="En-ttedetabledesmatires">
    <w:name w:val="TOC Heading"/>
    <w:basedOn w:val="Titre1"/>
    <w:next w:val="Normal"/>
    <w:uiPriority w:val="39"/>
    <w:semiHidden/>
    <w:unhideWhenUsed/>
    <w:qFormat/>
    <w:rsid w:val="004D3F2E"/>
    <w:pPr>
      <w:outlineLvl w:val="9"/>
    </w:pPr>
  </w:style>
  <w:style w:type="paragraph" w:styleId="TM1">
    <w:name w:val="toc 1"/>
    <w:basedOn w:val="Normal"/>
    <w:next w:val="Normal"/>
    <w:autoRedefine/>
    <w:uiPriority w:val="39"/>
    <w:unhideWhenUsed/>
    <w:rsid w:val="005279E1"/>
  </w:style>
  <w:style w:type="paragraph" w:styleId="TM2">
    <w:name w:val="toc 2"/>
    <w:basedOn w:val="Normal"/>
    <w:next w:val="Normal"/>
    <w:autoRedefine/>
    <w:uiPriority w:val="39"/>
    <w:unhideWhenUsed/>
    <w:rsid w:val="005279E1"/>
    <w:pPr>
      <w:ind w:left="240"/>
    </w:pPr>
  </w:style>
  <w:style w:type="character" w:styleId="Lienhypertexte">
    <w:name w:val="Hyperlink"/>
    <w:uiPriority w:val="99"/>
    <w:unhideWhenUsed/>
    <w:rsid w:val="005279E1"/>
    <w:rPr>
      <w:color w:val="0000FF"/>
      <w:u w:val="single"/>
    </w:rPr>
  </w:style>
  <w:style w:type="paragraph" w:styleId="Corpsdetexte">
    <w:name w:val="Body Text"/>
    <w:basedOn w:val="Normal"/>
    <w:link w:val="CorpsdetexteCar"/>
    <w:rsid w:val="00441B7D"/>
    <w:pPr>
      <w:contextualSpacing w:val="0"/>
    </w:pPr>
    <w:rPr>
      <w:rFonts w:ascii="Times New Roman" w:eastAsia="Times New Roman" w:hAnsi="Times New Roman"/>
      <w:b/>
      <w:bCs/>
      <w:szCs w:val="24"/>
      <w:lang w:val="x-none" w:eastAsia="x-none" w:bidi="ar-SA"/>
    </w:rPr>
  </w:style>
  <w:style w:type="character" w:customStyle="1" w:styleId="CorpsdetexteCar">
    <w:name w:val="Corps de texte Car"/>
    <w:link w:val="Corpsdetexte"/>
    <w:rsid w:val="00441B7D"/>
    <w:rPr>
      <w:rFonts w:ascii="Times New Roman" w:eastAsia="Times New Roman" w:hAnsi="Times New Roman"/>
      <w:b/>
      <w:bCs/>
      <w:sz w:val="24"/>
      <w:szCs w:val="24"/>
    </w:rPr>
  </w:style>
  <w:style w:type="paragraph" w:styleId="Corpsdetexte2">
    <w:name w:val="Body Text 2"/>
    <w:basedOn w:val="Normal"/>
    <w:link w:val="Corpsdetexte2Car"/>
    <w:rsid w:val="00441B7D"/>
    <w:pPr>
      <w:contextualSpacing w:val="0"/>
    </w:pPr>
    <w:rPr>
      <w:rFonts w:ascii="Tahoma" w:eastAsia="Times New Roman" w:hAnsi="Tahoma"/>
      <w:b/>
      <w:bCs/>
      <w:sz w:val="28"/>
      <w:szCs w:val="24"/>
      <w:lang w:val="x-none" w:eastAsia="x-none" w:bidi="ar-SA"/>
    </w:rPr>
  </w:style>
  <w:style w:type="character" w:customStyle="1" w:styleId="Corpsdetexte2Car">
    <w:name w:val="Corps de texte 2 Car"/>
    <w:link w:val="Corpsdetexte2"/>
    <w:rsid w:val="00441B7D"/>
    <w:rPr>
      <w:rFonts w:ascii="Tahoma" w:eastAsia="Times New Roman" w:hAnsi="Tahoma" w:cs="Tahoma"/>
      <w:b/>
      <w:bCs/>
      <w:sz w:val="28"/>
      <w:szCs w:val="24"/>
    </w:rPr>
  </w:style>
  <w:style w:type="paragraph" w:styleId="Retraitcorpsdetexte2">
    <w:name w:val="Body Text Indent 2"/>
    <w:basedOn w:val="Normal"/>
    <w:link w:val="Retraitcorpsdetexte2Car"/>
    <w:uiPriority w:val="99"/>
    <w:unhideWhenUsed/>
    <w:rsid w:val="002F193D"/>
    <w:pPr>
      <w:spacing w:after="120" w:line="480" w:lineRule="auto"/>
      <w:ind w:left="360"/>
    </w:pPr>
    <w:rPr>
      <w:lang w:eastAsia="x-none"/>
    </w:rPr>
  </w:style>
  <w:style w:type="character" w:customStyle="1" w:styleId="Retraitcorpsdetexte2Car">
    <w:name w:val="Retrait corps de texte 2 Car"/>
    <w:link w:val="Retraitcorpsdetexte2"/>
    <w:uiPriority w:val="99"/>
    <w:semiHidden/>
    <w:rsid w:val="002F193D"/>
    <w:rPr>
      <w:sz w:val="24"/>
      <w:szCs w:val="22"/>
      <w:lang w:val="en-CA" w:bidi="en-US"/>
    </w:rPr>
  </w:style>
  <w:style w:type="paragraph" w:styleId="Retraitcorpsdetexte3">
    <w:name w:val="Body Text Indent 3"/>
    <w:basedOn w:val="Normal"/>
    <w:link w:val="Retraitcorpsdetexte3Car"/>
    <w:uiPriority w:val="99"/>
    <w:unhideWhenUsed/>
    <w:rsid w:val="002F193D"/>
    <w:pPr>
      <w:spacing w:after="120"/>
      <w:ind w:left="360"/>
    </w:pPr>
    <w:rPr>
      <w:sz w:val="16"/>
      <w:szCs w:val="16"/>
      <w:lang w:eastAsia="x-none"/>
    </w:rPr>
  </w:style>
  <w:style w:type="character" w:customStyle="1" w:styleId="Retraitcorpsdetexte3Car">
    <w:name w:val="Retrait corps de texte 3 Car"/>
    <w:link w:val="Retraitcorpsdetexte3"/>
    <w:uiPriority w:val="99"/>
    <w:rsid w:val="002F193D"/>
    <w:rPr>
      <w:sz w:val="16"/>
      <w:szCs w:val="16"/>
      <w:lang w:val="en-CA" w:bidi="en-US"/>
    </w:rPr>
  </w:style>
  <w:style w:type="paragraph" w:styleId="Pieddepage">
    <w:name w:val="footer"/>
    <w:basedOn w:val="Normal"/>
    <w:link w:val="PieddepageCar"/>
    <w:uiPriority w:val="99"/>
    <w:rsid w:val="002F193D"/>
    <w:pPr>
      <w:tabs>
        <w:tab w:val="center" w:pos="4320"/>
        <w:tab w:val="right" w:pos="8640"/>
      </w:tabs>
      <w:contextualSpacing w:val="0"/>
    </w:pPr>
    <w:rPr>
      <w:rFonts w:eastAsia="Times New Roman"/>
      <w:szCs w:val="24"/>
      <w:lang w:val="x-none" w:eastAsia="x-none" w:bidi="ar-SA"/>
    </w:rPr>
  </w:style>
  <w:style w:type="character" w:customStyle="1" w:styleId="PieddepageCar">
    <w:name w:val="Pied de page Car"/>
    <w:link w:val="Pieddepage"/>
    <w:uiPriority w:val="99"/>
    <w:rsid w:val="002F193D"/>
    <w:rPr>
      <w:rFonts w:eastAsia="Times New Roman"/>
      <w:sz w:val="24"/>
      <w:szCs w:val="24"/>
      <w:lang w:val="x-none" w:eastAsia="x-none"/>
    </w:rPr>
  </w:style>
  <w:style w:type="paragraph" w:customStyle="1" w:styleId="bodycopy">
    <w:name w:val="bodycopy"/>
    <w:basedOn w:val="Normal"/>
    <w:uiPriority w:val="99"/>
    <w:rsid w:val="002F193D"/>
    <w:pPr>
      <w:spacing w:before="100" w:beforeAutospacing="1" w:after="100" w:afterAutospacing="1" w:line="312" w:lineRule="auto"/>
      <w:contextualSpacing w:val="0"/>
    </w:pPr>
    <w:rPr>
      <w:rFonts w:ascii="Verdana" w:eastAsia="Times New Roman" w:hAnsi="Verdana" w:cs="Verdana"/>
      <w:color w:val="000000"/>
      <w:sz w:val="14"/>
      <w:szCs w:val="14"/>
      <w:lang w:val="en-US" w:bidi="ar-SA"/>
    </w:rPr>
  </w:style>
  <w:style w:type="paragraph" w:customStyle="1" w:styleId="Default">
    <w:name w:val="Default"/>
    <w:rsid w:val="002D32DD"/>
    <w:pPr>
      <w:autoSpaceDE w:val="0"/>
      <w:autoSpaceDN w:val="0"/>
      <w:adjustRightInd w:val="0"/>
    </w:pPr>
    <w:rPr>
      <w:rFonts w:ascii="Arial" w:eastAsia="Times New Roman" w:hAnsi="Arial" w:cs="Arial"/>
      <w:color w:val="000000"/>
      <w:sz w:val="24"/>
      <w:szCs w:val="24"/>
      <w:lang w:val="en-US" w:eastAsia="en-US"/>
    </w:rPr>
  </w:style>
  <w:style w:type="paragraph" w:customStyle="1" w:styleId="Level1">
    <w:name w:val="Level 1"/>
    <w:basedOn w:val="Normal"/>
    <w:rsid w:val="00B21D4F"/>
    <w:pPr>
      <w:widowControl w:val="0"/>
      <w:numPr>
        <w:numId w:val="95"/>
      </w:numPr>
      <w:ind w:left="720" w:hanging="720"/>
      <w:contextualSpacing w:val="0"/>
      <w:outlineLvl w:val="0"/>
    </w:pPr>
    <w:rPr>
      <w:rFonts w:ascii="Times New Roman" w:eastAsia="Times New Roman" w:hAnsi="Times New Roman"/>
      <w:snapToGrid w:val="0"/>
      <w:szCs w:val="20"/>
      <w:lang w:val="en-US" w:bidi="ar-SA"/>
    </w:rPr>
  </w:style>
  <w:style w:type="paragraph" w:customStyle="1" w:styleId="Level2">
    <w:name w:val="Level 2"/>
    <w:basedOn w:val="Normal"/>
    <w:rsid w:val="00B21D4F"/>
    <w:pPr>
      <w:widowControl w:val="0"/>
      <w:numPr>
        <w:ilvl w:val="1"/>
        <w:numId w:val="95"/>
      </w:numPr>
      <w:tabs>
        <w:tab w:val="clear" w:pos="360"/>
      </w:tabs>
      <w:ind w:left="1440" w:hanging="720"/>
      <w:contextualSpacing w:val="0"/>
      <w:outlineLvl w:val="1"/>
    </w:pPr>
    <w:rPr>
      <w:rFonts w:ascii="Times New Roman" w:eastAsia="Times New Roman" w:hAnsi="Times New Roman"/>
      <w:snapToGrid w:val="0"/>
      <w:szCs w:val="20"/>
      <w:lang w:val="en-US" w:bidi="ar-SA"/>
    </w:rPr>
  </w:style>
  <w:style w:type="paragraph" w:customStyle="1" w:styleId="a">
    <w:name w:val="a"/>
    <w:aliases w:val="b,c"/>
    <w:basedOn w:val="Normal"/>
    <w:rsid w:val="00B21D4F"/>
    <w:pPr>
      <w:widowControl w:val="0"/>
      <w:tabs>
        <w:tab w:val="num" w:pos="720"/>
      </w:tabs>
      <w:ind w:left="720" w:hanging="360"/>
      <w:contextualSpacing w:val="0"/>
    </w:pPr>
    <w:rPr>
      <w:rFonts w:ascii="Times New Roman" w:eastAsia="Times New Roman" w:hAnsi="Times New Roman"/>
      <w:snapToGrid w:val="0"/>
      <w:szCs w:val="20"/>
      <w:lang w:val="en-US" w:bidi="ar-SA"/>
    </w:rPr>
  </w:style>
  <w:style w:type="paragraph" w:styleId="Explorateurdedocuments">
    <w:name w:val="Document Map"/>
    <w:basedOn w:val="Normal"/>
    <w:link w:val="ExplorateurdedocumentsCar"/>
    <w:uiPriority w:val="99"/>
    <w:semiHidden/>
    <w:unhideWhenUsed/>
    <w:rsid w:val="00485972"/>
    <w:rPr>
      <w:rFonts w:ascii="Tahoma" w:hAnsi="Tahoma" w:cs="Tahoma"/>
      <w:sz w:val="16"/>
      <w:szCs w:val="16"/>
      <w:lang w:eastAsia="x-none"/>
    </w:rPr>
  </w:style>
  <w:style w:type="character" w:customStyle="1" w:styleId="ExplorateurdedocumentsCar">
    <w:name w:val="Explorateur de documents Car"/>
    <w:link w:val="Explorateurdedocuments"/>
    <w:uiPriority w:val="99"/>
    <w:semiHidden/>
    <w:rsid w:val="00485972"/>
    <w:rPr>
      <w:rFonts w:ascii="Tahoma" w:hAnsi="Tahoma" w:cs="Tahoma"/>
      <w:sz w:val="16"/>
      <w:szCs w:val="16"/>
      <w:lang w:val="en-CA" w:bidi="en-US"/>
    </w:rPr>
  </w:style>
  <w:style w:type="paragraph" w:styleId="Retraitcorpsdetexte">
    <w:name w:val="Body Text Indent"/>
    <w:basedOn w:val="Normal"/>
    <w:link w:val="RetraitcorpsdetexteCar"/>
    <w:uiPriority w:val="99"/>
    <w:unhideWhenUsed/>
    <w:rsid w:val="00EA4DDC"/>
    <w:pPr>
      <w:spacing w:after="120"/>
      <w:ind w:left="360"/>
    </w:pPr>
    <w:rPr>
      <w:lang w:eastAsia="x-none"/>
    </w:rPr>
  </w:style>
  <w:style w:type="character" w:customStyle="1" w:styleId="RetraitcorpsdetexteCar">
    <w:name w:val="Retrait corps de texte Car"/>
    <w:link w:val="Retraitcorpsdetexte"/>
    <w:uiPriority w:val="99"/>
    <w:semiHidden/>
    <w:rsid w:val="00EA4DDC"/>
    <w:rPr>
      <w:sz w:val="24"/>
      <w:szCs w:val="22"/>
      <w:lang w:val="en-CA" w:bidi="en-US"/>
    </w:rPr>
  </w:style>
  <w:style w:type="paragraph" w:customStyle="1" w:styleId="MTBL3">
    <w:name w:val="MTBL3"/>
    <w:basedOn w:val="Normal"/>
    <w:rsid w:val="00EA4DDC"/>
    <w:pPr>
      <w:numPr>
        <w:ilvl w:val="3"/>
        <w:numId w:val="1"/>
      </w:numPr>
      <w:autoSpaceDE w:val="0"/>
      <w:autoSpaceDN w:val="0"/>
      <w:adjustRightInd w:val="0"/>
      <w:spacing w:after="240"/>
      <w:contextualSpacing w:val="0"/>
      <w:jc w:val="both"/>
      <w:outlineLvl w:val="2"/>
    </w:pPr>
    <w:rPr>
      <w:rFonts w:ascii="Times New Roman" w:eastAsia="Times New Roman" w:hAnsi="Times New Roman"/>
      <w:szCs w:val="24"/>
      <w:lang w:bidi="ar-SA"/>
    </w:rPr>
  </w:style>
  <w:style w:type="paragraph" w:customStyle="1" w:styleId="anorm">
    <w:name w:val="anorm"/>
    <w:basedOn w:val="Normal"/>
    <w:rsid w:val="00EA4DDC"/>
    <w:pPr>
      <w:numPr>
        <w:numId w:val="116"/>
      </w:numPr>
      <w:spacing w:before="240"/>
      <w:contextualSpacing w:val="0"/>
      <w:jc w:val="both"/>
    </w:pPr>
    <w:rPr>
      <w:rFonts w:ascii="Times New Roman" w:eastAsia="Times New Roman" w:hAnsi="Times New Roman"/>
      <w:szCs w:val="20"/>
      <w:lang w:bidi="ar-SA"/>
    </w:rPr>
  </w:style>
  <w:style w:type="paragraph" w:customStyle="1" w:styleId="L1">
    <w:name w:val="L1"/>
    <w:basedOn w:val="Normal"/>
    <w:autoRedefine/>
    <w:rsid w:val="00EA4DDC"/>
    <w:pPr>
      <w:widowControl w:val="0"/>
      <w:numPr>
        <w:numId w:val="117"/>
      </w:numPr>
      <w:tabs>
        <w:tab w:val="clear" w:pos="360"/>
        <w:tab w:val="left" w:pos="1440"/>
        <w:tab w:val="left" w:pos="2160"/>
      </w:tabs>
      <w:spacing w:before="240" w:line="360" w:lineRule="auto"/>
      <w:contextualSpacing w:val="0"/>
      <w:jc w:val="both"/>
    </w:pPr>
    <w:rPr>
      <w:rFonts w:ascii="Times New Roman" w:eastAsia="Times New Roman" w:hAnsi="Times New Roman"/>
      <w:b/>
      <w:snapToGrid w:val="0"/>
      <w:szCs w:val="20"/>
      <w:u w:val="single"/>
      <w:lang w:val="en-US" w:bidi="ar-SA"/>
    </w:rPr>
  </w:style>
  <w:style w:type="paragraph" w:customStyle="1" w:styleId="L2">
    <w:name w:val="L2"/>
    <w:basedOn w:val="Normal"/>
    <w:rsid w:val="00EA4DDC"/>
    <w:pPr>
      <w:widowControl w:val="0"/>
      <w:numPr>
        <w:ilvl w:val="1"/>
        <w:numId w:val="117"/>
      </w:numPr>
      <w:tabs>
        <w:tab w:val="left" w:pos="720"/>
      </w:tabs>
      <w:spacing w:before="240" w:line="360" w:lineRule="auto"/>
      <w:contextualSpacing w:val="0"/>
      <w:jc w:val="both"/>
    </w:pPr>
    <w:rPr>
      <w:rFonts w:ascii="Times New Roman" w:eastAsia="Times New Roman" w:hAnsi="Times New Roman"/>
      <w:snapToGrid w:val="0"/>
      <w:szCs w:val="20"/>
      <w:lang w:val="en-US" w:bidi="ar-SA"/>
    </w:rPr>
  </w:style>
  <w:style w:type="paragraph" w:customStyle="1" w:styleId="L3">
    <w:name w:val="L3"/>
    <w:basedOn w:val="Normal"/>
    <w:rsid w:val="00EA4DDC"/>
    <w:pPr>
      <w:widowControl w:val="0"/>
      <w:numPr>
        <w:ilvl w:val="2"/>
        <w:numId w:val="117"/>
      </w:numPr>
      <w:spacing w:before="240" w:line="360" w:lineRule="auto"/>
      <w:contextualSpacing w:val="0"/>
      <w:jc w:val="both"/>
    </w:pPr>
    <w:rPr>
      <w:rFonts w:ascii="Times New Roman" w:eastAsia="Times New Roman" w:hAnsi="Times New Roman"/>
      <w:snapToGrid w:val="0"/>
      <w:szCs w:val="20"/>
      <w:lang w:val="en-US" w:bidi="ar-SA"/>
    </w:rPr>
  </w:style>
  <w:style w:type="paragraph" w:customStyle="1" w:styleId="FieldText">
    <w:name w:val="Field Text"/>
    <w:basedOn w:val="Corpsdetexte"/>
    <w:next w:val="Normal"/>
    <w:rsid w:val="00C30F7D"/>
    <w:rPr>
      <w:rFonts w:ascii="Arial" w:hAnsi="Arial"/>
      <w:bCs w:val="0"/>
      <w:sz w:val="19"/>
      <w:szCs w:val="19"/>
    </w:rPr>
  </w:style>
  <w:style w:type="character" w:styleId="Marquedecommentaire">
    <w:name w:val="annotation reference"/>
    <w:unhideWhenUsed/>
    <w:rsid w:val="004059C4"/>
    <w:rPr>
      <w:sz w:val="16"/>
      <w:szCs w:val="16"/>
    </w:rPr>
  </w:style>
  <w:style w:type="paragraph" w:styleId="Commentaire">
    <w:name w:val="annotation text"/>
    <w:basedOn w:val="Normal"/>
    <w:link w:val="CommentaireCar"/>
    <w:unhideWhenUsed/>
    <w:rsid w:val="004059C4"/>
    <w:pPr>
      <w:contextualSpacing w:val="0"/>
    </w:pPr>
    <w:rPr>
      <w:rFonts w:ascii="Times New Roman" w:eastAsia="Times New Roman" w:hAnsi="Times New Roman"/>
      <w:sz w:val="20"/>
      <w:szCs w:val="20"/>
      <w:lang w:val="x-none" w:eastAsia="x-none" w:bidi="ar-SA"/>
    </w:rPr>
  </w:style>
  <w:style w:type="character" w:customStyle="1" w:styleId="CommentaireCar">
    <w:name w:val="Commentaire Car"/>
    <w:link w:val="Commentaire"/>
    <w:rsid w:val="004059C4"/>
    <w:rPr>
      <w:rFonts w:ascii="Times New Roman" w:eastAsia="Times New Roman" w:hAnsi="Times New Roman"/>
    </w:rPr>
  </w:style>
  <w:style w:type="paragraph" w:styleId="Textedebulles">
    <w:name w:val="Balloon Text"/>
    <w:basedOn w:val="Normal"/>
    <w:link w:val="TextedebullesCar"/>
    <w:unhideWhenUsed/>
    <w:rsid w:val="004059C4"/>
    <w:rPr>
      <w:rFonts w:ascii="Tahoma" w:hAnsi="Tahoma" w:cs="Tahoma"/>
      <w:sz w:val="16"/>
      <w:szCs w:val="16"/>
      <w:lang w:eastAsia="x-none"/>
    </w:rPr>
  </w:style>
  <w:style w:type="character" w:customStyle="1" w:styleId="TextedebullesCar">
    <w:name w:val="Texte de bulles Car"/>
    <w:link w:val="Textedebulles"/>
    <w:rsid w:val="004059C4"/>
    <w:rPr>
      <w:rFonts w:ascii="Tahoma" w:hAnsi="Tahoma" w:cs="Tahoma"/>
      <w:sz w:val="16"/>
      <w:szCs w:val="16"/>
      <w:lang w:val="en-CA" w:bidi="en-US"/>
    </w:rPr>
  </w:style>
  <w:style w:type="paragraph" w:styleId="En-tte">
    <w:name w:val="header"/>
    <w:basedOn w:val="Normal"/>
    <w:link w:val="En-tteCar"/>
    <w:rsid w:val="003155D9"/>
    <w:pPr>
      <w:tabs>
        <w:tab w:val="center" w:pos="4320"/>
        <w:tab w:val="right" w:pos="8640"/>
      </w:tabs>
      <w:contextualSpacing w:val="0"/>
    </w:pPr>
    <w:rPr>
      <w:rFonts w:ascii="Arial" w:eastAsia="Times New Roman" w:hAnsi="Arial"/>
      <w:szCs w:val="24"/>
      <w:lang w:val="x-none" w:eastAsia="x-none" w:bidi="ar-SA"/>
    </w:rPr>
  </w:style>
  <w:style w:type="character" w:customStyle="1" w:styleId="En-tteCar">
    <w:name w:val="En-tête Car"/>
    <w:link w:val="En-tte"/>
    <w:rsid w:val="003155D9"/>
    <w:rPr>
      <w:rFonts w:ascii="Arial" w:eastAsia="Times New Roman" w:hAnsi="Arial"/>
      <w:sz w:val="24"/>
      <w:szCs w:val="24"/>
      <w:lang w:val="x-none" w:eastAsia="x-none"/>
    </w:rPr>
  </w:style>
  <w:style w:type="paragraph" w:styleId="TM3">
    <w:name w:val="toc 3"/>
    <w:basedOn w:val="Normal"/>
    <w:next w:val="Normal"/>
    <w:autoRedefine/>
    <w:uiPriority w:val="39"/>
    <w:unhideWhenUsed/>
    <w:rsid w:val="00072BD1"/>
    <w:pPr>
      <w:ind w:left="480"/>
    </w:pPr>
  </w:style>
  <w:style w:type="character" w:styleId="Numrodepage">
    <w:name w:val="page number"/>
    <w:basedOn w:val="Policepardfaut"/>
    <w:rsid w:val="00451AED"/>
  </w:style>
  <w:style w:type="paragraph" w:customStyle="1" w:styleId="ysection-e">
    <w:name w:val="y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subsection-e">
    <w:name w:val="ysub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headnote-e">
    <w:name w:val="yheadnote-e"/>
    <w:basedOn w:val="Normal"/>
    <w:rsid w:val="00451AED"/>
    <w:pPr>
      <w:keepNext/>
      <w:shd w:val="clear" w:color="auto" w:fill="D9D9D9"/>
      <w:snapToGrid w:val="0"/>
      <w:spacing w:after="120"/>
      <w:contextualSpacing w:val="0"/>
    </w:pPr>
    <w:rPr>
      <w:rFonts w:ascii="Times New Roman" w:eastAsia="Times New Roman" w:hAnsi="Times New Roman"/>
      <w:b/>
      <w:bCs/>
      <w:color w:val="000000"/>
      <w:sz w:val="26"/>
      <w:szCs w:val="26"/>
      <w:lang w:val="en-US" w:bidi="ar-SA"/>
    </w:rPr>
  </w:style>
  <w:style w:type="paragraph" w:customStyle="1" w:styleId="yparagraph-e">
    <w:name w:val="yparagraph-e"/>
    <w:basedOn w:val="Normal"/>
    <w:rsid w:val="00451AED"/>
    <w:pPr>
      <w:shd w:val="clear" w:color="auto" w:fill="D9D9D9"/>
      <w:snapToGrid w:val="0"/>
      <w:spacing w:after="120"/>
      <w:ind w:left="1100"/>
      <w:contextualSpacing w:val="0"/>
    </w:pPr>
    <w:rPr>
      <w:rFonts w:ascii="Times New Roman" w:eastAsia="Times New Roman" w:hAnsi="Times New Roman"/>
      <w:color w:val="000000"/>
      <w:sz w:val="26"/>
      <w:szCs w:val="26"/>
      <w:lang w:val="en-US" w:bidi="ar-SA"/>
    </w:rPr>
  </w:style>
  <w:style w:type="paragraph" w:customStyle="1" w:styleId="yclause-e">
    <w:name w:val="yclause-e"/>
    <w:basedOn w:val="Normal"/>
    <w:rsid w:val="00451AED"/>
    <w:pPr>
      <w:shd w:val="clear" w:color="auto" w:fill="D9D9D9"/>
      <w:snapToGrid w:val="0"/>
      <w:spacing w:after="120"/>
      <w:ind w:left="1111"/>
      <w:contextualSpacing w:val="0"/>
    </w:pPr>
    <w:rPr>
      <w:rFonts w:ascii="Times New Roman" w:eastAsia="Times New Roman" w:hAnsi="Times New Roman"/>
      <w:color w:val="000000"/>
      <w:sz w:val="26"/>
      <w:szCs w:val="26"/>
      <w:lang w:val="en-US" w:bidi="ar-SA"/>
    </w:rPr>
  </w:style>
  <w:style w:type="paragraph" w:customStyle="1" w:styleId="yssection-e">
    <w:name w:val="yssection-e"/>
    <w:basedOn w:val="Normal"/>
    <w:rsid w:val="00451AED"/>
    <w:pPr>
      <w:shd w:val="clear" w:color="auto" w:fill="D9D9D9"/>
      <w:snapToGrid w:val="0"/>
      <w:spacing w:after="120"/>
      <w:contextualSpacing w:val="0"/>
    </w:pPr>
    <w:rPr>
      <w:rFonts w:ascii="Times New Roman" w:eastAsia="Times New Roman" w:hAnsi="Times New Roman"/>
      <w:color w:val="000000"/>
      <w:sz w:val="26"/>
      <w:szCs w:val="26"/>
      <w:lang w:val="en-US" w:bidi="ar-SA"/>
    </w:rPr>
  </w:style>
  <w:style w:type="paragraph" w:customStyle="1" w:styleId="ypartnum-e">
    <w:name w:val="ypartnum-e"/>
    <w:basedOn w:val="Normal"/>
    <w:rsid w:val="00451AED"/>
    <w:pPr>
      <w:keepNext/>
      <w:shd w:val="clear" w:color="auto" w:fill="D9D9D9"/>
      <w:snapToGrid w:val="0"/>
      <w:spacing w:after="200"/>
      <w:contextualSpacing w:val="0"/>
      <w:jc w:val="center"/>
    </w:pPr>
    <w:rPr>
      <w:rFonts w:ascii="Times New Roman" w:eastAsia="Times New Roman" w:hAnsi="Times New Roman"/>
      <w:b/>
      <w:bCs/>
      <w:caps/>
      <w:color w:val="000000"/>
      <w:sz w:val="26"/>
      <w:szCs w:val="26"/>
      <w:lang w:val="en-US" w:bidi="ar-SA"/>
    </w:rPr>
  </w:style>
  <w:style w:type="paragraph" w:customStyle="1" w:styleId="yfirstdef-e">
    <w:name w:val="yfirstdef-e"/>
    <w:basedOn w:val="Normal"/>
    <w:rsid w:val="00451AED"/>
    <w:pPr>
      <w:shd w:val="clear" w:color="auto" w:fill="D9D9D9"/>
      <w:snapToGrid w:val="0"/>
      <w:spacing w:after="120"/>
      <w:ind w:left="652"/>
      <w:contextualSpacing w:val="0"/>
    </w:pPr>
    <w:rPr>
      <w:rFonts w:ascii="Times New Roman" w:eastAsia="Times New Roman" w:hAnsi="Times New Roman"/>
      <w:color w:val="000000"/>
      <w:sz w:val="26"/>
      <w:szCs w:val="26"/>
      <w:lang w:val="en-US" w:bidi="ar-SA"/>
    </w:rPr>
  </w:style>
  <w:style w:type="paragraph" w:customStyle="1" w:styleId="ysubclause-e">
    <w:name w:val="ysubclause-e"/>
    <w:basedOn w:val="Normal"/>
    <w:rsid w:val="00451AED"/>
    <w:pPr>
      <w:shd w:val="clear" w:color="auto" w:fill="D9D9D9"/>
      <w:snapToGrid w:val="0"/>
      <w:spacing w:after="120"/>
      <w:ind w:left="1673"/>
      <w:contextualSpacing w:val="0"/>
    </w:pPr>
    <w:rPr>
      <w:rFonts w:ascii="Times New Roman" w:eastAsia="Times New Roman" w:hAnsi="Times New Roman"/>
      <w:color w:val="000000"/>
      <w:sz w:val="26"/>
      <w:szCs w:val="26"/>
      <w:lang w:val="en-US" w:bidi="ar-SA"/>
    </w:rPr>
  </w:style>
  <w:style w:type="paragraph" w:customStyle="1" w:styleId="ydefclause-e">
    <w:name w:val="ydefclause-e"/>
    <w:basedOn w:val="Normal"/>
    <w:rsid w:val="00451AED"/>
    <w:pPr>
      <w:numPr>
        <w:numId w:val="171"/>
      </w:numPr>
      <w:shd w:val="clear" w:color="auto" w:fill="D9D9D9"/>
      <w:snapToGrid w:val="0"/>
      <w:spacing w:after="120"/>
      <w:ind w:left="1111" w:firstLine="0"/>
      <w:contextualSpacing w:val="0"/>
    </w:pPr>
    <w:rPr>
      <w:rFonts w:ascii="Times New Roman" w:eastAsia="Times New Roman" w:hAnsi="Times New Roman"/>
      <w:color w:val="000000"/>
      <w:sz w:val="26"/>
      <w:szCs w:val="26"/>
      <w:lang w:val="en-US" w:bidi="ar-SA"/>
    </w:rPr>
  </w:style>
  <w:style w:type="paragraph" w:customStyle="1" w:styleId="indentedp">
    <w:name w:val="indented p"/>
    <w:basedOn w:val="Normal"/>
    <w:rsid w:val="00451AED"/>
    <w:pPr>
      <w:contextualSpacing w:val="0"/>
    </w:pPr>
    <w:rPr>
      <w:rFonts w:ascii="Times New Roman" w:eastAsia="Times New Roman" w:hAnsi="Times New Roman"/>
      <w:szCs w:val="20"/>
      <w:lang w:val="en-US" w:eastAsia="en-CA" w:bidi="ar-SA"/>
    </w:rPr>
  </w:style>
  <w:style w:type="paragraph" w:styleId="Notedefin">
    <w:name w:val="endnote text"/>
    <w:basedOn w:val="Normal"/>
    <w:link w:val="NotedefinCar"/>
    <w:rsid w:val="00451AED"/>
    <w:pPr>
      <w:spacing w:after="240"/>
      <w:contextualSpacing w:val="0"/>
    </w:pPr>
    <w:rPr>
      <w:rFonts w:ascii="Times New Roman" w:eastAsia="Times New Roman" w:hAnsi="Times New Roman"/>
      <w:szCs w:val="20"/>
      <w:lang w:eastAsia="x-none" w:bidi="ar-SA"/>
    </w:rPr>
  </w:style>
  <w:style w:type="character" w:customStyle="1" w:styleId="NotedefinCar">
    <w:name w:val="Note de fin Car"/>
    <w:link w:val="Notedefin"/>
    <w:rsid w:val="00451AED"/>
    <w:rPr>
      <w:rFonts w:ascii="Times New Roman" w:eastAsia="Times New Roman" w:hAnsi="Times New Roman"/>
      <w:sz w:val="24"/>
      <w:lang w:val="en-CA" w:eastAsia="x-none"/>
    </w:rPr>
  </w:style>
  <w:style w:type="paragraph" w:customStyle="1" w:styleId="MBL1">
    <w:name w:val="MB L1"/>
    <w:basedOn w:val="Normal"/>
    <w:rsid w:val="00451AED"/>
    <w:pPr>
      <w:spacing w:after="240"/>
      <w:ind w:left="3240" w:hanging="720"/>
      <w:contextualSpacing w:val="0"/>
    </w:pPr>
    <w:rPr>
      <w:rFonts w:ascii="Times New Roman" w:eastAsia="Times New Roman" w:hAnsi="Times New Roman"/>
      <w:szCs w:val="20"/>
      <w:lang w:bidi="ar-SA"/>
    </w:rPr>
  </w:style>
  <w:style w:type="paragraph" w:customStyle="1" w:styleId="MBL2">
    <w:name w:val="MB L2"/>
    <w:basedOn w:val="Normal"/>
    <w:rsid w:val="00451AED"/>
    <w:pPr>
      <w:spacing w:after="240"/>
      <w:ind w:left="1440" w:hanging="720"/>
      <w:contextualSpacing w:val="0"/>
    </w:pPr>
    <w:rPr>
      <w:rFonts w:ascii="Times New Roman" w:eastAsia="Times New Roman" w:hAnsi="Times New Roman"/>
      <w:szCs w:val="20"/>
      <w:lang w:bidi="ar-SA"/>
    </w:rPr>
  </w:style>
  <w:style w:type="paragraph" w:customStyle="1" w:styleId="MBL3">
    <w:name w:val="MB L3"/>
    <w:basedOn w:val="Normal"/>
    <w:rsid w:val="00451AED"/>
    <w:pPr>
      <w:spacing w:after="240"/>
      <w:ind w:left="2160" w:hanging="720"/>
      <w:contextualSpacing w:val="0"/>
    </w:pPr>
    <w:rPr>
      <w:rFonts w:ascii="Times New Roman" w:eastAsia="Times New Roman" w:hAnsi="Times New Roman"/>
      <w:szCs w:val="20"/>
      <w:lang w:bidi="ar-SA"/>
    </w:rPr>
  </w:style>
  <w:style w:type="paragraph" w:customStyle="1" w:styleId="MBL4">
    <w:name w:val="MB L4"/>
    <w:basedOn w:val="Normal"/>
    <w:rsid w:val="00451AED"/>
    <w:pPr>
      <w:numPr>
        <w:ilvl w:val="3"/>
      </w:numPr>
      <w:spacing w:after="240"/>
      <w:ind w:left="2880" w:hanging="720"/>
      <w:contextualSpacing w:val="0"/>
    </w:pPr>
    <w:rPr>
      <w:rFonts w:ascii="Times New Roman" w:eastAsia="Times New Roman" w:hAnsi="Times New Roman"/>
      <w:szCs w:val="20"/>
      <w:lang w:bidi="ar-SA"/>
    </w:rPr>
  </w:style>
  <w:style w:type="paragraph" w:customStyle="1" w:styleId="MBL5">
    <w:name w:val="MB L5"/>
    <w:basedOn w:val="Normal"/>
    <w:rsid w:val="00451AED"/>
    <w:pPr>
      <w:numPr>
        <w:ilvl w:val="4"/>
      </w:numPr>
      <w:spacing w:after="240"/>
      <w:ind w:left="3600" w:hanging="720"/>
      <w:contextualSpacing w:val="0"/>
    </w:pPr>
    <w:rPr>
      <w:rFonts w:ascii="Times New Roman" w:eastAsia="Times New Roman" w:hAnsi="Times New Roman"/>
      <w:szCs w:val="20"/>
      <w:lang w:bidi="ar-SA"/>
    </w:rPr>
  </w:style>
  <w:style w:type="paragraph" w:customStyle="1" w:styleId="MBL6">
    <w:name w:val="MB L6"/>
    <w:basedOn w:val="Normal"/>
    <w:rsid w:val="00451AED"/>
    <w:pPr>
      <w:numPr>
        <w:ilvl w:val="5"/>
      </w:numPr>
      <w:spacing w:after="240"/>
      <w:ind w:left="4320" w:hanging="720"/>
      <w:contextualSpacing w:val="0"/>
    </w:pPr>
    <w:rPr>
      <w:rFonts w:ascii="Times New Roman" w:eastAsia="Times New Roman" w:hAnsi="Times New Roman"/>
      <w:szCs w:val="20"/>
      <w:lang w:bidi="ar-SA"/>
    </w:rPr>
  </w:style>
  <w:style w:type="paragraph" w:customStyle="1" w:styleId="MBL7">
    <w:name w:val="MB L7"/>
    <w:basedOn w:val="Normal"/>
    <w:rsid w:val="00451AED"/>
    <w:pPr>
      <w:numPr>
        <w:ilvl w:val="6"/>
      </w:numPr>
      <w:spacing w:after="240"/>
      <w:ind w:left="5040" w:hanging="720"/>
      <w:contextualSpacing w:val="0"/>
    </w:pPr>
    <w:rPr>
      <w:rFonts w:ascii="Times New Roman" w:eastAsia="Times New Roman" w:hAnsi="Times New Roman"/>
      <w:szCs w:val="20"/>
      <w:lang w:bidi="ar-SA"/>
    </w:rPr>
  </w:style>
  <w:style w:type="paragraph" w:customStyle="1" w:styleId="MBL8">
    <w:name w:val="MB L8"/>
    <w:basedOn w:val="Normal"/>
    <w:rsid w:val="00451AED"/>
    <w:pPr>
      <w:numPr>
        <w:ilvl w:val="7"/>
      </w:numPr>
      <w:spacing w:after="240"/>
      <w:ind w:left="5760" w:hanging="720"/>
      <w:contextualSpacing w:val="0"/>
    </w:pPr>
    <w:rPr>
      <w:rFonts w:ascii="Times New Roman" w:eastAsia="Times New Roman" w:hAnsi="Times New Roman"/>
      <w:szCs w:val="20"/>
      <w:lang w:bidi="ar-SA"/>
    </w:rPr>
  </w:style>
  <w:style w:type="paragraph" w:customStyle="1" w:styleId="MBL9">
    <w:name w:val="MB L9"/>
    <w:basedOn w:val="Normal"/>
    <w:rsid w:val="00451AED"/>
    <w:pPr>
      <w:numPr>
        <w:numId w:val="170"/>
      </w:numPr>
      <w:tabs>
        <w:tab w:val="clear" w:pos="1080"/>
      </w:tabs>
      <w:spacing w:after="240"/>
      <w:ind w:left="6480" w:hanging="720"/>
      <w:contextualSpacing w:val="0"/>
    </w:pPr>
    <w:rPr>
      <w:rFonts w:ascii="Times New Roman" w:eastAsia="Times New Roman" w:hAnsi="Times New Roman"/>
      <w:szCs w:val="20"/>
      <w:lang w:bidi="ar-SA"/>
    </w:rPr>
  </w:style>
  <w:style w:type="character" w:styleId="Appeldenotedefin">
    <w:name w:val="endnote reference"/>
    <w:rsid w:val="00451AED"/>
    <w:rPr>
      <w:vertAlign w:val="superscript"/>
    </w:rPr>
  </w:style>
  <w:style w:type="paragraph" w:styleId="Objetducommentaire">
    <w:name w:val="annotation subject"/>
    <w:basedOn w:val="Commentaire"/>
    <w:next w:val="Commentaire"/>
    <w:link w:val="ObjetducommentaireCar"/>
    <w:rsid w:val="00451AED"/>
    <w:rPr>
      <w:b/>
      <w:bCs/>
      <w:sz w:val="24"/>
      <w:szCs w:val="24"/>
    </w:rPr>
  </w:style>
  <w:style w:type="character" w:customStyle="1" w:styleId="ObjetducommentaireCar">
    <w:name w:val="Objet du commentaire Car"/>
    <w:link w:val="Objetducommentaire"/>
    <w:rsid w:val="00451AED"/>
    <w:rPr>
      <w:rFonts w:ascii="Times New Roman" w:eastAsia="Times New Roman" w:hAnsi="Times New Roman"/>
      <w:b/>
      <w:bCs/>
      <w:sz w:val="24"/>
      <w:szCs w:val="24"/>
      <w:lang w:val="x-none" w:eastAsia="x-none"/>
    </w:rPr>
  </w:style>
  <w:style w:type="paragraph" w:styleId="NormalWeb">
    <w:name w:val="Normal (Web)"/>
    <w:basedOn w:val="Normal"/>
    <w:uiPriority w:val="99"/>
    <w:unhideWhenUsed/>
    <w:rsid w:val="00451AED"/>
    <w:pPr>
      <w:spacing w:before="100" w:beforeAutospacing="1" w:after="100" w:afterAutospacing="1"/>
      <w:contextualSpacing w:val="0"/>
    </w:pPr>
    <w:rPr>
      <w:rFonts w:ascii="Times New Roman" w:eastAsia="Times New Roman" w:hAnsi="Times New Roman"/>
      <w:szCs w:val="24"/>
      <w:lang w:val="en-US" w:bidi="ar-SA"/>
    </w:rPr>
  </w:style>
  <w:style w:type="character" w:customStyle="1" w:styleId="apple-converted-space">
    <w:name w:val="apple-converted-space"/>
    <w:rsid w:val="00451AED"/>
  </w:style>
  <w:style w:type="character" w:styleId="Lienhypertextesuivivisit">
    <w:name w:val="FollowedHyperlink"/>
    <w:uiPriority w:val="99"/>
    <w:unhideWhenUsed/>
    <w:rsid w:val="00451AED"/>
    <w:rPr>
      <w:color w:val="800080"/>
      <w:u w:val="single"/>
    </w:rPr>
  </w:style>
  <w:style w:type="paragraph" w:customStyle="1" w:styleId="ysclause-e">
    <w:name w:val="ysclause-e"/>
    <w:basedOn w:val="Normal"/>
    <w:rsid w:val="00451AED"/>
    <w:pPr>
      <w:spacing w:before="100" w:beforeAutospacing="1" w:after="100" w:afterAutospacing="1"/>
      <w:contextualSpacing w:val="0"/>
    </w:pPr>
    <w:rPr>
      <w:rFonts w:ascii="Times New Roman" w:eastAsia="Times New Roman" w:hAnsi="Times New Roman"/>
      <w:szCs w:val="24"/>
      <w:lang w:val="en-US" w:bidi="ar-SA"/>
    </w:rPr>
  </w:style>
  <w:style w:type="paragraph" w:customStyle="1" w:styleId="ysubsubclause-e">
    <w:name w:val="ysubsubclause-e"/>
    <w:basedOn w:val="Normal"/>
    <w:rsid w:val="00451AED"/>
    <w:pPr>
      <w:spacing w:before="100" w:beforeAutospacing="1" w:after="100" w:afterAutospacing="1"/>
      <w:contextualSpacing w:val="0"/>
    </w:pPr>
    <w:rPr>
      <w:rFonts w:ascii="Times New Roman" w:eastAsia="Times New Roman" w:hAnsi="Times New Roman"/>
      <w:szCs w:val="24"/>
      <w:lang w:val="en-US" w:bidi="ar-SA"/>
    </w:rPr>
  </w:style>
  <w:style w:type="table" w:styleId="Grilledutableau">
    <w:name w:val="Table Grid"/>
    <w:basedOn w:val="TableauNormal"/>
    <w:uiPriority w:val="59"/>
    <w:rsid w:val="007D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063CB"/>
    <w:rPr>
      <w:sz w:val="24"/>
      <w:szCs w:val="22"/>
      <w:lang w:val="en-CA" w:eastAsia="en-US" w:bidi="en-US"/>
    </w:rPr>
  </w:style>
  <w:style w:type="paragraph" w:customStyle="1" w:styleId="Heading21">
    <w:name w:val="Heading 21"/>
    <w:basedOn w:val="Normal"/>
    <w:rsid w:val="0042071D"/>
    <w:pPr>
      <w:numPr>
        <w:numId w:val="238"/>
      </w:numPr>
      <w:contextualSpacing w:val="0"/>
    </w:pPr>
    <w:rPr>
      <w:rFonts w:ascii="Arial" w:eastAsia="Times New Roman" w:hAnsi="Arial" w:cs="Arial"/>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7443">
      <w:bodyDiv w:val="1"/>
      <w:marLeft w:val="0"/>
      <w:marRight w:val="0"/>
      <w:marTop w:val="0"/>
      <w:marBottom w:val="0"/>
      <w:divBdr>
        <w:top w:val="none" w:sz="0" w:space="0" w:color="auto"/>
        <w:left w:val="none" w:sz="0" w:space="0" w:color="auto"/>
        <w:bottom w:val="none" w:sz="0" w:space="0" w:color="auto"/>
        <w:right w:val="none" w:sz="0" w:space="0" w:color="auto"/>
      </w:divBdr>
    </w:div>
    <w:div w:id="591014643">
      <w:bodyDiv w:val="1"/>
      <w:marLeft w:val="0"/>
      <w:marRight w:val="0"/>
      <w:marTop w:val="0"/>
      <w:marBottom w:val="0"/>
      <w:divBdr>
        <w:top w:val="none" w:sz="0" w:space="0" w:color="auto"/>
        <w:left w:val="none" w:sz="0" w:space="0" w:color="auto"/>
        <w:bottom w:val="none" w:sz="0" w:space="0" w:color="auto"/>
        <w:right w:val="none" w:sz="0" w:space="0" w:color="auto"/>
      </w:divBdr>
    </w:div>
    <w:div w:id="644816880">
      <w:bodyDiv w:val="1"/>
      <w:marLeft w:val="0"/>
      <w:marRight w:val="0"/>
      <w:marTop w:val="0"/>
      <w:marBottom w:val="0"/>
      <w:divBdr>
        <w:top w:val="none" w:sz="0" w:space="0" w:color="auto"/>
        <w:left w:val="none" w:sz="0" w:space="0" w:color="auto"/>
        <w:bottom w:val="none" w:sz="0" w:space="0" w:color="auto"/>
        <w:right w:val="none" w:sz="0" w:space="0" w:color="auto"/>
      </w:divBdr>
    </w:div>
    <w:div w:id="743990064">
      <w:bodyDiv w:val="1"/>
      <w:marLeft w:val="0"/>
      <w:marRight w:val="0"/>
      <w:marTop w:val="0"/>
      <w:marBottom w:val="0"/>
      <w:divBdr>
        <w:top w:val="none" w:sz="0" w:space="0" w:color="auto"/>
        <w:left w:val="none" w:sz="0" w:space="0" w:color="auto"/>
        <w:bottom w:val="none" w:sz="0" w:space="0" w:color="auto"/>
        <w:right w:val="none" w:sz="0" w:space="0" w:color="auto"/>
      </w:divBdr>
    </w:div>
    <w:div w:id="774328816">
      <w:bodyDiv w:val="1"/>
      <w:marLeft w:val="0"/>
      <w:marRight w:val="0"/>
      <w:marTop w:val="0"/>
      <w:marBottom w:val="0"/>
      <w:divBdr>
        <w:top w:val="none" w:sz="0" w:space="0" w:color="auto"/>
        <w:left w:val="none" w:sz="0" w:space="0" w:color="auto"/>
        <w:bottom w:val="none" w:sz="0" w:space="0" w:color="auto"/>
        <w:right w:val="none" w:sz="0" w:space="0" w:color="auto"/>
      </w:divBdr>
    </w:div>
    <w:div w:id="815492195">
      <w:bodyDiv w:val="1"/>
      <w:marLeft w:val="0"/>
      <w:marRight w:val="0"/>
      <w:marTop w:val="0"/>
      <w:marBottom w:val="0"/>
      <w:divBdr>
        <w:top w:val="none" w:sz="0" w:space="0" w:color="auto"/>
        <w:left w:val="none" w:sz="0" w:space="0" w:color="auto"/>
        <w:bottom w:val="none" w:sz="0" w:space="0" w:color="auto"/>
        <w:right w:val="none" w:sz="0" w:space="0" w:color="auto"/>
      </w:divBdr>
    </w:div>
    <w:div w:id="976909502">
      <w:bodyDiv w:val="1"/>
      <w:marLeft w:val="0"/>
      <w:marRight w:val="0"/>
      <w:marTop w:val="0"/>
      <w:marBottom w:val="0"/>
      <w:divBdr>
        <w:top w:val="none" w:sz="0" w:space="0" w:color="auto"/>
        <w:left w:val="none" w:sz="0" w:space="0" w:color="auto"/>
        <w:bottom w:val="none" w:sz="0" w:space="0" w:color="auto"/>
        <w:right w:val="none" w:sz="0" w:space="0" w:color="auto"/>
      </w:divBdr>
    </w:div>
    <w:div w:id="979574241">
      <w:bodyDiv w:val="1"/>
      <w:marLeft w:val="0"/>
      <w:marRight w:val="0"/>
      <w:marTop w:val="0"/>
      <w:marBottom w:val="0"/>
      <w:divBdr>
        <w:top w:val="none" w:sz="0" w:space="0" w:color="auto"/>
        <w:left w:val="none" w:sz="0" w:space="0" w:color="auto"/>
        <w:bottom w:val="none" w:sz="0" w:space="0" w:color="auto"/>
        <w:right w:val="none" w:sz="0" w:space="0" w:color="auto"/>
      </w:divBdr>
    </w:div>
    <w:div w:id="999887474">
      <w:bodyDiv w:val="1"/>
      <w:marLeft w:val="0"/>
      <w:marRight w:val="0"/>
      <w:marTop w:val="0"/>
      <w:marBottom w:val="0"/>
      <w:divBdr>
        <w:top w:val="none" w:sz="0" w:space="0" w:color="auto"/>
        <w:left w:val="none" w:sz="0" w:space="0" w:color="auto"/>
        <w:bottom w:val="none" w:sz="0" w:space="0" w:color="auto"/>
        <w:right w:val="none" w:sz="0" w:space="0" w:color="auto"/>
      </w:divBdr>
    </w:div>
    <w:div w:id="1153255145">
      <w:bodyDiv w:val="1"/>
      <w:marLeft w:val="0"/>
      <w:marRight w:val="0"/>
      <w:marTop w:val="0"/>
      <w:marBottom w:val="0"/>
      <w:divBdr>
        <w:top w:val="none" w:sz="0" w:space="0" w:color="auto"/>
        <w:left w:val="none" w:sz="0" w:space="0" w:color="auto"/>
        <w:bottom w:val="none" w:sz="0" w:space="0" w:color="auto"/>
        <w:right w:val="none" w:sz="0" w:space="0" w:color="auto"/>
      </w:divBdr>
    </w:div>
    <w:div w:id="1237209576">
      <w:bodyDiv w:val="1"/>
      <w:marLeft w:val="0"/>
      <w:marRight w:val="0"/>
      <w:marTop w:val="0"/>
      <w:marBottom w:val="0"/>
      <w:divBdr>
        <w:top w:val="none" w:sz="0" w:space="0" w:color="auto"/>
        <w:left w:val="none" w:sz="0" w:space="0" w:color="auto"/>
        <w:bottom w:val="none" w:sz="0" w:space="0" w:color="auto"/>
        <w:right w:val="none" w:sz="0" w:space="0" w:color="auto"/>
      </w:divBdr>
    </w:div>
    <w:div w:id="1389497094">
      <w:bodyDiv w:val="1"/>
      <w:marLeft w:val="0"/>
      <w:marRight w:val="0"/>
      <w:marTop w:val="0"/>
      <w:marBottom w:val="0"/>
      <w:divBdr>
        <w:top w:val="none" w:sz="0" w:space="0" w:color="auto"/>
        <w:left w:val="none" w:sz="0" w:space="0" w:color="auto"/>
        <w:bottom w:val="none" w:sz="0" w:space="0" w:color="auto"/>
        <w:right w:val="none" w:sz="0" w:space="0" w:color="auto"/>
      </w:divBdr>
    </w:div>
    <w:div w:id="1414888235">
      <w:bodyDiv w:val="1"/>
      <w:marLeft w:val="0"/>
      <w:marRight w:val="0"/>
      <w:marTop w:val="0"/>
      <w:marBottom w:val="0"/>
      <w:divBdr>
        <w:top w:val="none" w:sz="0" w:space="0" w:color="auto"/>
        <w:left w:val="none" w:sz="0" w:space="0" w:color="auto"/>
        <w:bottom w:val="none" w:sz="0" w:space="0" w:color="auto"/>
        <w:right w:val="none" w:sz="0" w:space="0" w:color="auto"/>
      </w:divBdr>
    </w:div>
    <w:div w:id="1482968240">
      <w:bodyDiv w:val="1"/>
      <w:marLeft w:val="0"/>
      <w:marRight w:val="0"/>
      <w:marTop w:val="0"/>
      <w:marBottom w:val="0"/>
      <w:divBdr>
        <w:top w:val="none" w:sz="0" w:space="0" w:color="auto"/>
        <w:left w:val="none" w:sz="0" w:space="0" w:color="auto"/>
        <w:bottom w:val="none" w:sz="0" w:space="0" w:color="auto"/>
        <w:right w:val="none" w:sz="0" w:space="0" w:color="auto"/>
      </w:divBdr>
    </w:div>
    <w:div w:id="1559126015">
      <w:bodyDiv w:val="1"/>
      <w:marLeft w:val="0"/>
      <w:marRight w:val="0"/>
      <w:marTop w:val="0"/>
      <w:marBottom w:val="0"/>
      <w:divBdr>
        <w:top w:val="none" w:sz="0" w:space="0" w:color="auto"/>
        <w:left w:val="none" w:sz="0" w:space="0" w:color="auto"/>
        <w:bottom w:val="none" w:sz="0" w:space="0" w:color="auto"/>
        <w:right w:val="none" w:sz="0" w:space="0" w:color="auto"/>
      </w:divBdr>
    </w:div>
    <w:div w:id="1777748514">
      <w:bodyDiv w:val="1"/>
      <w:marLeft w:val="0"/>
      <w:marRight w:val="0"/>
      <w:marTop w:val="0"/>
      <w:marBottom w:val="0"/>
      <w:divBdr>
        <w:top w:val="none" w:sz="0" w:space="0" w:color="auto"/>
        <w:left w:val="none" w:sz="0" w:space="0" w:color="auto"/>
        <w:bottom w:val="none" w:sz="0" w:space="0" w:color="auto"/>
        <w:right w:val="none" w:sz="0" w:space="0" w:color="auto"/>
      </w:divBdr>
    </w:div>
    <w:div w:id="1792934777">
      <w:bodyDiv w:val="1"/>
      <w:marLeft w:val="0"/>
      <w:marRight w:val="0"/>
      <w:marTop w:val="0"/>
      <w:marBottom w:val="0"/>
      <w:divBdr>
        <w:top w:val="none" w:sz="0" w:space="0" w:color="auto"/>
        <w:left w:val="none" w:sz="0" w:space="0" w:color="auto"/>
        <w:bottom w:val="none" w:sz="0" w:space="0" w:color="auto"/>
        <w:right w:val="none" w:sz="0" w:space="0" w:color="auto"/>
      </w:divBdr>
    </w:div>
    <w:div w:id="1795753436">
      <w:bodyDiv w:val="1"/>
      <w:marLeft w:val="0"/>
      <w:marRight w:val="0"/>
      <w:marTop w:val="0"/>
      <w:marBottom w:val="0"/>
      <w:divBdr>
        <w:top w:val="none" w:sz="0" w:space="0" w:color="auto"/>
        <w:left w:val="none" w:sz="0" w:space="0" w:color="auto"/>
        <w:bottom w:val="none" w:sz="0" w:space="0" w:color="auto"/>
        <w:right w:val="none" w:sz="0" w:space="0" w:color="auto"/>
      </w:divBdr>
    </w:div>
    <w:div w:id="20730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67F3-0B0F-45C5-8002-CC7E346B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1613</Words>
  <Characters>8875</Characters>
  <Application>Microsoft Office Word</Application>
  <DocSecurity>0</DocSecurity>
  <Lines>73</Lines>
  <Paragraphs>20</Paragraphs>
  <ScaleCrop>false</ScaleCrop>
  <HeadingPairs>
    <vt:vector size="6" baseType="variant">
      <vt:variant>
        <vt:lpstr>Titre</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Appeal Policy</vt:lpstr>
    </vt:vector>
  </TitlesOfParts>
  <Company>Hewlett-Packard Company</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Lawrie</dc:creator>
  <cp:keywords/>
  <cp:lastModifiedBy>Reine-Marie Guillermic</cp:lastModifiedBy>
  <cp:revision>2</cp:revision>
  <cp:lastPrinted>2016-10-05T14:56:00Z</cp:lastPrinted>
  <dcterms:created xsi:type="dcterms:W3CDTF">2022-10-16T20:24:00Z</dcterms:created>
  <dcterms:modified xsi:type="dcterms:W3CDTF">2022-10-16T20:24:00Z</dcterms:modified>
</cp:coreProperties>
</file>